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A84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0E88D840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32DCD4DC" w14:textId="77777777" w:rsidR="005160E7" w:rsidRDefault="005160E7">
      <w:pPr>
        <w:rPr>
          <w:sz w:val="28"/>
          <w:szCs w:val="28"/>
        </w:rPr>
      </w:pPr>
    </w:p>
    <w:p w14:paraId="5CDECBF2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6A42DC73" w14:textId="77777777" w:rsidR="005160E7" w:rsidRDefault="005160E7">
      <w:pPr>
        <w:jc w:val="center"/>
        <w:rPr>
          <w:b/>
          <w:sz w:val="32"/>
          <w:szCs w:val="32"/>
        </w:rPr>
      </w:pPr>
    </w:p>
    <w:p w14:paraId="22102A4E" w14:textId="77777777" w:rsidR="000C094C" w:rsidRDefault="000C094C">
      <w:pPr>
        <w:jc w:val="center"/>
        <w:rPr>
          <w:b/>
          <w:sz w:val="32"/>
          <w:szCs w:val="32"/>
        </w:rPr>
      </w:pPr>
    </w:p>
    <w:p w14:paraId="17D41290" w14:textId="77777777" w:rsidR="000C094C" w:rsidRDefault="000C094C">
      <w:pPr>
        <w:rPr>
          <w:sz w:val="28"/>
          <w:szCs w:val="28"/>
        </w:rPr>
      </w:pPr>
    </w:p>
    <w:p w14:paraId="3DD8D1CA" w14:textId="764D20DE" w:rsidR="000C094C" w:rsidRDefault="00C0045C" w:rsidP="00C0045C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C721D6" w:rsidRPr="00C0045C">
        <w:rPr>
          <w:sz w:val="28"/>
          <w:szCs w:val="28"/>
        </w:rPr>
        <w:t xml:space="preserve"> 2022</w:t>
      </w:r>
      <w:r>
        <w:rPr>
          <w:sz w:val="28"/>
          <w:szCs w:val="28"/>
        </w:rPr>
        <w:tab/>
        <w:t>№121</w:t>
      </w:r>
    </w:p>
    <w:p w14:paraId="41F5040E" w14:textId="77777777" w:rsidR="005160E7" w:rsidRDefault="005160E7">
      <w:pPr>
        <w:jc w:val="center"/>
        <w:rPr>
          <w:sz w:val="28"/>
          <w:szCs w:val="28"/>
        </w:rPr>
      </w:pPr>
    </w:p>
    <w:p w14:paraId="6FA96679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50CD248B" w14:textId="373D4801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0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1</w:t>
      </w:r>
      <w:r w:rsidRPr="0094163E">
        <w:rPr>
          <w:b/>
          <w:sz w:val="28"/>
          <w:szCs w:val="28"/>
        </w:rPr>
        <w:t xml:space="preserve"> года № </w:t>
      </w:r>
      <w:r w:rsidR="00C721D6">
        <w:rPr>
          <w:b/>
          <w:sz w:val="28"/>
          <w:szCs w:val="28"/>
        </w:rPr>
        <w:t>107</w:t>
      </w:r>
    </w:p>
    <w:p w14:paraId="68FFDA9C" w14:textId="489EA049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</w:t>
      </w:r>
      <w:r w:rsidR="00C721D6">
        <w:rPr>
          <w:b/>
          <w:bCs/>
          <w:sz w:val="28"/>
          <w:szCs w:val="28"/>
        </w:rPr>
        <w:t>2</w:t>
      </w:r>
      <w:r w:rsidR="0094163E">
        <w:rPr>
          <w:b/>
          <w:bCs/>
          <w:sz w:val="28"/>
          <w:szCs w:val="28"/>
        </w:rPr>
        <w:t xml:space="preserve"> год и плановый период 202</w:t>
      </w:r>
      <w:r w:rsidR="00C721D6">
        <w:rPr>
          <w:b/>
          <w:bCs/>
          <w:sz w:val="28"/>
          <w:szCs w:val="28"/>
        </w:rPr>
        <w:t>3</w:t>
      </w:r>
      <w:r w:rsidR="0094163E">
        <w:rPr>
          <w:b/>
          <w:bCs/>
          <w:sz w:val="28"/>
          <w:szCs w:val="28"/>
        </w:rPr>
        <w:t xml:space="preserve"> и 202</w:t>
      </w:r>
      <w:r w:rsidR="00C721D6">
        <w:rPr>
          <w:b/>
          <w:bCs/>
          <w:sz w:val="28"/>
          <w:szCs w:val="28"/>
        </w:rPr>
        <w:t>4</w:t>
      </w:r>
      <w:r w:rsidR="0094163E">
        <w:rPr>
          <w:b/>
          <w:bCs/>
          <w:sz w:val="28"/>
          <w:szCs w:val="28"/>
        </w:rPr>
        <w:t xml:space="preserve"> годов»</w:t>
      </w:r>
    </w:p>
    <w:p w14:paraId="3A728503" w14:textId="77777777" w:rsidR="005160E7" w:rsidRDefault="005160E7">
      <w:pPr>
        <w:jc w:val="center"/>
        <w:rPr>
          <w:b/>
          <w:sz w:val="28"/>
          <w:szCs w:val="28"/>
        </w:rPr>
      </w:pPr>
    </w:p>
    <w:p w14:paraId="5665A4F9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76B8FB" w14:textId="6A653FEB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0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1</w:t>
      </w:r>
      <w:r w:rsidRPr="0094163E">
        <w:rPr>
          <w:sz w:val="28"/>
          <w:szCs w:val="28"/>
        </w:rPr>
        <w:t xml:space="preserve"> года № </w:t>
      </w:r>
      <w:r w:rsidR="00C721D6">
        <w:rPr>
          <w:sz w:val="28"/>
          <w:szCs w:val="28"/>
        </w:rPr>
        <w:t>107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</w:t>
      </w:r>
      <w:r w:rsidR="00C721D6">
        <w:rPr>
          <w:sz w:val="28"/>
          <w:szCs w:val="28"/>
        </w:rPr>
        <w:t>2</w:t>
      </w:r>
      <w:r w:rsidR="0094163E">
        <w:rPr>
          <w:sz w:val="28"/>
          <w:szCs w:val="28"/>
        </w:rPr>
        <w:t xml:space="preserve"> год и плановый период 202</w:t>
      </w:r>
      <w:r w:rsidR="00C721D6">
        <w:rPr>
          <w:sz w:val="28"/>
          <w:szCs w:val="28"/>
        </w:rPr>
        <w:t>3</w:t>
      </w:r>
      <w:r w:rsidR="0094163E">
        <w:rPr>
          <w:sz w:val="28"/>
          <w:szCs w:val="28"/>
        </w:rPr>
        <w:t xml:space="preserve"> и 202</w:t>
      </w:r>
      <w:r w:rsidR="00C721D6">
        <w:rPr>
          <w:sz w:val="28"/>
          <w:szCs w:val="28"/>
        </w:rPr>
        <w:t>4</w:t>
      </w:r>
      <w:r w:rsidR="0094163E">
        <w:rPr>
          <w:sz w:val="28"/>
          <w:szCs w:val="28"/>
        </w:rPr>
        <w:t xml:space="preserve">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29A32477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BAB44E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FA414AF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54BA839F" w14:textId="6D7C0EF4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 w:rsidR="005160E7">
        <w:rPr>
          <w:sz w:val="28"/>
          <w:szCs w:val="28"/>
        </w:rPr>
        <w:t xml:space="preserve"> год.</w:t>
      </w:r>
    </w:p>
    <w:p w14:paraId="125842F5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5F0D5C76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EA10232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1DDFE26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C6BC44E" w14:textId="77777777" w:rsidR="005160E7" w:rsidRDefault="005160E7">
      <w:pPr>
        <w:jc w:val="both"/>
        <w:rPr>
          <w:sz w:val="28"/>
          <w:szCs w:val="28"/>
        </w:rPr>
      </w:pPr>
    </w:p>
    <w:p w14:paraId="2D56CFA2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66857E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1C0077BC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700D036E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58FE19DF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117538265"/>
          </w:p>
          <w:p w14:paraId="27337128" w14:textId="77777777" w:rsidR="005160E7" w:rsidRDefault="005160E7" w:rsidP="00CE24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7B88C9A5" w14:textId="77777777" w:rsidR="005160E7" w:rsidRDefault="005160E7" w:rsidP="00CE2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0AD8F16F" w14:textId="77777777" w:rsidR="00CE248C" w:rsidRPr="00CE248C" w:rsidRDefault="005160E7" w:rsidP="00CE24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CE248C">
              <w:rPr>
                <w:sz w:val="20"/>
                <w:szCs w:val="20"/>
              </w:rPr>
              <w:t>15 июля</w:t>
            </w:r>
            <w:r w:rsidR="0009573C" w:rsidRPr="00517985">
              <w:rPr>
                <w:sz w:val="20"/>
                <w:szCs w:val="20"/>
              </w:rPr>
              <w:t xml:space="preserve">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</w:t>
            </w:r>
            <w:r w:rsidR="00CE248C">
              <w:rPr>
                <w:sz w:val="20"/>
                <w:szCs w:val="20"/>
              </w:rPr>
              <w:t>2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CE248C">
              <w:rPr>
                <w:sz w:val="20"/>
                <w:szCs w:val="20"/>
              </w:rPr>
              <w:t>121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CE248C" w:rsidRPr="00CE248C">
              <w:rPr>
                <w:sz w:val="20"/>
                <w:szCs w:val="20"/>
              </w:rPr>
              <w:t>О внесении изменений и дополнений в решение Совета</w:t>
            </w:r>
          </w:p>
          <w:p w14:paraId="49ACAF09" w14:textId="3FB2EAE3" w:rsidR="005160E7" w:rsidRDefault="00CE248C" w:rsidP="00CE248C">
            <w:pPr>
              <w:jc w:val="right"/>
              <w:rPr>
                <w:sz w:val="20"/>
                <w:szCs w:val="20"/>
              </w:rPr>
            </w:pPr>
            <w:r w:rsidRPr="00CE248C">
              <w:rPr>
                <w:sz w:val="20"/>
                <w:szCs w:val="20"/>
              </w:rPr>
              <w:t>сельского поселения «Красновеликанское» от 20 декабря 2021 года № 107</w:t>
            </w:r>
            <w:r w:rsidR="0094163E">
              <w:rPr>
                <w:sz w:val="20"/>
                <w:szCs w:val="20"/>
              </w:rPr>
              <w:t>»</w:t>
            </w:r>
          </w:p>
          <w:p w14:paraId="00C3BBEC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4983BB" w14:textId="77777777" w:rsidR="005160E7" w:rsidRDefault="005160E7">
      <w:pPr>
        <w:jc w:val="both"/>
        <w:rPr>
          <w:sz w:val="28"/>
          <w:szCs w:val="28"/>
        </w:rPr>
      </w:pPr>
    </w:p>
    <w:p w14:paraId="254F6A30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72A97153" w14:textId="4F6B44D6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</w:t>
      </w:r>
      <w:r w:rsidR="00C721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96D7EB3" w14:textId="77777777" w:rsidR="005160E7" w:rsidRDefault="005160E7">
      <w:pPr>
        <w:jc w:val="center"/>
        <w:rPr>
          <w:b/>
          <w:sz w:val="28"/>
          <w:szCs w:val="28"/>
        </w:rPr>
      </w:pPr>
    </w:p>
    <w:p w14:paraId="28A29B7B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1337A3B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2EE4D3EB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1BA2B7D7" w14:textId="6E9D5EF8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</w:t>
      </w:r>
      <w:r w:rsidR="00C721D6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4C736D70" w14:textId="459854AC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C721D6">
        <w:rPr>
          <w:color w:val="000000"/>
          <w:spacing w:val="1"/>
          <w:sz w:val="28"/>
          <w:szCs w:val="28"/>
        </w:rPr>
        <w:t>3610,3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033A37F9" w14:textId="450814AA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C721D6">
        <w:rPr>
          <w:color w:val="000000"/>
          <w:spacing w:val="1"/>
          <w:sz w:val="28"/>
          <w:szCs w:val="28"/>
        </w:rPr>
        <w:t>3348,3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B81F1D1" w14:textId="5DE78DE7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F576C4">
        <w:rPr>
          <w:color w:val="000000"/>
          <w:spacing w:val="1"/>
          <w:sz w:val="28"/>
          <w:szCs w:val="28"/>
        </w:rPr>
        <w:t>3670,5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7326DF21" w14:textId="6B498832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F576C4">
        <w:rPr>
          <w:color w:val="000000"/>
          <w:spacing w:val="1"/>
          <w:sz w:val="28"/>
          <w:szCs w:val="28"/>
        </w:rPr>
        <w:t>60,2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354ADDAA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14269329" w14:textId="296BF2D1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26E83B8D" w14:textId="4AEC5570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4157C8" w14:textId="174BA0AC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721D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361B0FBA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73720A5" w14:textId="77777777" w:rsidR="00BF20B5" w:rsidRDefault="00BF20B5" w:rsidP="00BF20B5">
      <w:pPr>
        <w:jc w:val="center"/>
        <w:rPr>
          <w:sz w:val="28"/>
          <w:szCs w:val="28"/>
        </w:rPr>
      </w:pPr>
    </w:p>
    <w:p w14:paraId="28EC3E1F" w14:textId="77777777" w:rsidR="006F59A2" w:rsidRDefault="006F59A2" w:rsidP="00BF20B5">
      <w:pPr>
        <w:jc w:val="center"/>
        <w:rPr>
          <w:sz w:val="28"/>
          <w:szCs w:val="28"/>
        </w:rPr>
      </w:pPr>
    </w:p>
    <w:bookmarkEnd w:id="0"/>
    <w:p w14:paraId="0A17FF7C" w14:textId="77777777" w:rsidR="006F59A2" w:rsidRDefault="006F59A2" w:rsidP="00BF20B5">
      <w:pPr>
        <w:jc w:val="center"/>
        <w:rPr>
          <w:sz w:val="28"/>
          <w:szCs w:val="28"/>
        </w:rPr>
      </w:pPr>
    </w:p>
    <w:p w14:paraId="55B0F1D1" w14:textId="77777777" w:rsidR="006F59A2" w:rsidRDefault="006F59A2" w:rsidP="00BF20B5">
      <w:pPr>
        <w:jc w:val="center"/>
        <w:rPr>
          <w:sz w:val="28"/>
          <w:szCs w:val="28"/>
        </w:rPr>
      </w:pPr>
    </w:p>
    <w:p w14:paraId="0039BA7E" w14:textId="77777777" w:rsidR="006F59A2" w:rsidRDefault="006F59A2" w:rsidP="00BF20B5">
      <w:pPr>
        <w:jc w:val="center"/>
        <w:rPr>
          <w:sz w:val="28"/>
          <w:szCs w:val="28"/>
        </w:rPr>
      </w:pPr>
    </w:p>
    <w:p w14:paraId="41B425E7" w14:textId="77777777" w:rsidR="006F59A2" w:rsidRDefault="006F59A2" w:rsidP="00BF20B5">
      <w:pPr>
        <w:jc w:val="center"/>
        <w:rPr>
          <w:sz w:val="28"/>
          <w:szCs w:val="28"/>
        </w:rPr>
      </w:pPr>
    </w:p>
    <w:p w14:paraId="371ED641" w14:textId="77777777" w:rsidR="0094163E" w:rsidRDefault="0094163E" w:rsidP="00BF20B5">
      <w:pPr>
        <w:jc w:val="center"/>
        <w:rPr>
          <w:sz w:val="28"/>
          <w:szCs w:val="28"/>
        </w:rPr>
      </w:pPr>
    </w:p>
    <w:p w14:paraId="350E3A7B" w14:textId="77777777" w:rsidR="006F59A2" w:rsidRDefault="006F59A2" w:rsidP="00BF20B5">
      <w:pPr>
        <w:jc w:val="center"/>
        <w:rPr>
          <w:sz w:val="28"/>
          <w:szCs w:val="28"/>
        </w:rPr>
      </w:pPr>
    </w:p>
    <w:p w14:paraId="7DE6435E" w14:textId="77777777" w:rsidR="00EA0A84" w:rsidRDefault="00EA0A84" w:rsidP="00BF20B5">
      <w:pPr>
        <w:jc w:val="center"/>
        <w:rPr>
          <w:sz w:val="28"/>
          <w:szCs w:val="28"/>
        </w:rPr>
      </w:pPr>
    </w:p>
    <w:p w14:paraId="05B36051" w14:textId="77777777" w:rsidR="00EA0A84" w:rsidRDefault="00EA0A84" w:rsidP="00BF20B5">
      <w:pPr>
        <w:jc w:val="center"/>
        <w:rPr>
          <w:sz w:val="28"/>
          <w:szCs w:val="28"/>
        </w:rPr>
      </w:pPr>
    </w:p>
    <w:p w14:paraId="4D82BDF2" w14:textId="77777777" w:rsidR="00EA0A84" w:rsidRDefault="00EA0A84" w:rsidP="00BF20B5">
      <w:pPr>
        <w:jc w:val="center"/>
        <w:rPr>
          <w:sz w:val="28"/>
          <w:szCs w:val="28"/>
        </w:rPr>
      </w:pPr>
    </w:p>
    <w:p w14:paraId="2BBDC16F" w14:textId="77777777" w:rsidR="006F59A2" w:rsidRDefault="006F59A2" w:rsidP="00BF20B5">
      <w:pPr>
        <w:jc w:val="center"/>
        <w:rPr>
          <w:sz w:val="28"/>
          <w:szCs w:val="28"/>
        </w:rPr>
      </w:pPr>
    </w:p>
    <w:p w14:paraId="29B294F8" w14:textId="77777777" w:rsidR="006F59A2" w:rsidRDefault="006F59A2" w:rsidP="00BF20B5">
      <w:pPr>
        <w:jc w:val="center"/>
        <w:rPr>
          <w:sz w:val="28"/>
          <w:szCs w:val="28"/>
        </w:rPr>
      </w:pPr>
    </w:p>
    <w:p w14:paraId="4309B92C" w14:textId="77777777" w:rsidR="006F59A2" w:rsidRDefault="006F59A2" w:rsidP="00BF20B5">
      <w:pPr>
        <w:jc w:val="center"/>
        <w:rPr>
          <w:sz w:val="28"/>
          <w:szCs w:val="28"/>
        </w:rPr>
      </w:pPr>
    </w:p>
    <w:p w14:paraId="6711A6F9" w14:textId="77777777" w:rsidR="006F59A2" w:rsidRDefault="006F59A2" w:rsidP="00BF20B5">
      <w:pPr>
        <w:jc w:val="center"/>
        <w:rPr>
          <w:sz w:val="28"/>
          <w:szCs w:val="28"/>
        </w:rPr>
      </w:pPr>
    </w:p>
    <w:p w14:paraId="2B3F7E11" w14:textId="4B5F953D" w:rsidR="006F59A2" w:rsidRDefault="006F59A2" w:rsidP="00BF20B5">
      <w:pPr>
        <w:jc w:val="center"/>
        <w:rPr>
          <w:sz w:val="28"/>
          <w:szCs w:val="28"/>
        </w:rPr>
      </w:pPr>
    </w:p>
    <w:p w14:paraId="2CED2C30" w14:textId="21C4FDEA" w:rsidR="00C721D6" w:rsidRDefault="00C721D6" w:rsidP="00BF20B5">
      <w:pPr>
        <w:jc w:val="center"/>
        <w:rPr>
          <w:sz w:val="28"/>
          <w:szCs w:val="28"/>
        </w:rPr>
      </w:pPr>
    </w:p>
    <w:p w14:paraId="1D4DB0A2" w14:textId="487DFA49" w:rsidR="00C721D6" w:rsidRDefault="00C721D6" w:rsidP="00BF20B5">
      <w:pPr>
        <w:jc w:val="center"/>
        <w:rPr>
          <w:sz w:val="28"/>
          <w:szCs w:val="28"/>
        </w:rPr>
      </w:pPr>
    </w:p>
    <w:p w14:paraId="23F7AEA5" w14:textId="77777777" w:rsidR="00C721D6" w:rsidRDefault="00C721D6" w:rsidP="00BF20B5">
      <w:pPr>
        <w:jc w:val="center"/>
        <w:rPr>
          <w:sz w:val="28"/>
          <w:szCs w:val="28"/>
        </w:rPr>
      </w:pPr>
    </w:p>
    <w:p w14:paraId="3DD42353" w14:textId="77777777" w:rsidR="0051541C" w:rsidRDefault="0051541C">
      <w:pPr>
        <w:rPr>
          <w:sz w:val="28"/>
          <w:szCs w:val="28"/>
        </w:rPr>
      </w:pPr>
    </w:p>
    <w:p w14:paraId="2DBE0FC7" w14:textId="77777777" w:rsidR="00CE248C" w:rsidRDefault="00CE248C" w:rsidP="00CE248C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14:paraId="6F701324" w14:textId="77777777" w:rsidR="00CE248C" w:rsidRDefault="00CE248C" w:rsidP="00CE248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14:paraId="399B41B7" w14:textId="77777777" w:rsidR="00CE248C" w:rsidRPr="00CE248C" w:rsidRDefault="00CE248C" w:rsidP="00CE24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15 июля</w:t>
      </w:r>
      <w:r w:rsidRPr="00517985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517985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121 «</w:t>
      </w:r>
      <w:r w:rsidRPr="00CE248C">
        <w:rPr>
          <w:sz w:val="20"/>
          <w:szCs w:val="20"/>
        </w:rPr>
        <w:t>О внесении изменений и дополнений в решение Совета</w:t>
      </w:r>
    </w:p>
    <w:p w14:paraId="1434EA37" w14:textId="77777777" w:rsidR="00CE248C" w:rsidRDefault="00CE248C" w:rsidP="00CE248C">
      <w:pPr>
        <w:jc w:val="right"/>
        <w:rPr>
          <w:sz w:val="20"/>
          <w:szCs w:val="20"/>
        </w:rPr>
      </w:pPr>
      <w:r w:rsidRPr="00CE248C">
        <w:rPr>
          <w:sz w:val="20"/>
          <w:szCs w:val="20"/>
        </w:rPr>
        <w:t>сельского поселения «Красновеликанское» от 20 декабря 2021 года № 107</w:t>
      </w:r>
      <w:r>
        <w:rPr>
          <w:sz w:val="20"/>
          <w:szCs w:val="20"/>
        </w:rPr>
        <w:t>»</w:t>
      </w:r>
    </w:p>
    <w:p w14:paraId="14E9B265" w14:textId="77777777" w:rsidR="003F0EAF" w:rsidRDefault="003F0EAF" w:rsidP="003F0EAF">
      <w:pPr>
        <w:jc w:val="center"/>
        <w:rPr>
          <w:b/>
          <w:bCs/>
        </w:rPr>
      </w:pPr>
    </w:p>
    <w:p w14:paraId="646D8B7B" w14:textId="77777777" w:rsidR="003F0EAF" w:rsidRDefault="003F0EAF" w:rsidP="003F0EAF">
      <w:pPr>
        <w:jc w:val="center"/>
        <w:rPr>
          <w:b/>
          <w:bCs/>
        </w:rPr>
      </w:pPr>
    </w:p>
    <w:p w14:paraId="598CCFC3" w14:textId="77777777" w:rsidR="003F0EAF" w:rsidRDefault="003F0EAF" w:rsidP="003F0EAF">
      <w:pPr>
        <w:jc w:val="center"/>
        <w:rPr>
          <w:b/>
          <w:bCs/>
        </w:rPr>
      </w:pPr>
    </w:p>
    <w:p w14:paraId="0A0B6321" w14:textId="003FDB3C" w:rsidR="003F0EAF" w:rsidRPr="00580825" w:rsidRDefault="003F0EAF" w:rsidP="003F0EAF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</w:t>
      </w:r>
      <w:r w:rsidR="00C721D6">
        <w:rPr>
          <w:b/>
        </w:rPr>
        <w:t>2</w:t>
      </w:r>
      <w:r>
        <w:rPr>
          <w:b/>
        </w:rPr>
        <w:t xml:space="preserve"> год </w:t>
      </w:r>
    </w:p>
    <w:p w14:paraId="71E6A30E" w14:textId="77777777" w:rsidR="003F0EAF" w:rsidRPr="00580825" w:rsidRDefault="003F0EAF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3F0EAF" w14:paraId="24699317" w14:textId="77777777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4786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A7D5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382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7CC4C94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21EB3BF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902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135D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325D944E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82F" w14:textId="7F3B5E0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7EED3B9" w14:textId="77777777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8C05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66E7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695" w14:textId="46A9ED67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3348,3</w:t>
            </w:r>
          </w:p>
        </w:tc>
      </w:tr>
      <w:tr w:rsidR="003F0EAF" w14:paraId="69D0526B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8F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5C8BDA9E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D12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193" w14:textId="61DCC7CF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2292,5</w:t>
            </w:r>
          </w:p>
          <w:p w14:paraId="5DA6F9F7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12A1A707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BCF7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57B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820" w14:textId="00A66771" w:rsidR="003F0EAF" w:rsidRDefault="00C721D6" w:rsidP="000511F2">
            <w:pPr>
              <w:snapToGrid w:val="0"/>
              <w:jc w:val="center"/>
            </w:pPr>
            <w:r>
              <w:t>58,8</w:t>
            </w:r>
          </w:p>
        </w:tc>
      </w:tr>
      <w:tr w:rsidR="00D50419" w14:paraId="3A28598E" w14:textId="77777777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823F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8867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EE7" w14:textId="1EBC6701" w:rsidR="00D50419" w:rsidRPr="00D50419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2233,7</w:t>
            </w:r>
          </w:p>
        </w:tc>
      </w:tr>
      <w:tr w:rsidR="003F0EAF" w14:paraId="36F88662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9007D5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2D4795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F66" w14:textId="5E32AA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</w:tr>
      <w:tr w:rsidR="003F0EAF" w14:paraId="50AD6C03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7483EA1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2997AF4F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740" w14:textId="7DE67EF1" w:rsidR="003F0EAF" w:rsidRDefault="00C721D6" w:rsidP="000511F2">
            <w:pPr>
              <w:snapToGrid w:val="0"/>
              <w:jc w:val="center"/>
              <w:rPr>
                <w:b/>
                <w:bCs/>
              </w:rPr>
            </w:pPr>
            <w:r>
              <w:t>135,7</w:t>
            </w:r>
          </w:p>
        </w:tc>
      </w:tr>
      <w:tr w:rsidR="003F0EAF" w:rsidRPr="00BF359C" w14:paraId="7425F71A" w14:textId="77777777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815A029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60ADFC0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FFDA" w14:textId="57E9E5D6" w:rsidR="00D50419" w:rsidRPr="00BF359C" w:rsidRDefault="00C721D6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920,1</w:t>
            </w:r>
          </w:p>
        </w:tc>
      </w:tr>
      <w:tr w:rsidR="003F0EAF" w:rsidRPr="00BF359C" w14:paraId="313A8AEE" w14:textId="77777777" w:rsidTr="000511F2">
        <w:tc>
          <w:tcPr>
            <w:tcW w:w="3000" w:type="dxa"/>
            <w:tcBorders>
              <w:left w:val="single" w:sz="4" w:space="0" w:color="000000"/>
            </w:tcBorders>
          </w:tcPr>
          <w:p w14:paraId="6F85A763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14:paraId="7573866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6BF85750" w14:textId="1CBCD604" w:rsidR="003F0EAF" w:rsidRPr="00BF359C" w:rsidRDefault="00C721D6" w:rsidP="000511F2">
            <w:pPr>
              <w:snapToGrid w:val="0"/>
              <w:jc w:val="center"/>
            </w:pPr>
            <w:r>
              <w:t>920,1</w:t>
            </w:r>
          </w:p>
        </w:tc>
      </w:tr>
      <w:tr w:rsidR="003F0EAF" w14:paraId="56648ABC" w14:textId="77777777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DF09179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01098D9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AB9" w14:textId="77777777" w:rsidR="003F0EAF" w:rsidRDefault="003F0EAF" w:rsidP="000511F2">
            <w:pPr>
              <w:snapToGrid w:val="0"/>
              <w:jc w:val="center"/>
            </w:pPr>
          </w:p>
        </w:tc>
      </w:tr>
    </w:tbl>
    <w:p w14:paraId="6A2B3971" w14:textId="77777777" w:rsidR="003F0EAF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3F0EAF" w14:paraId="4A0AE5BC" w14:textId="77777777" w:rsidTr="000511F2">
        <w:tc>
          <w:tcPr>
            <w:tcW w:w="4785" w:type="dxa"/>
          </w:tcPr>
          <w:p w14:paraId="46CF9949" w14:textId="77777777" w:rsidR="003F0EAF" w:rsidRDefault="003F0EAF" w:rsidP="000511F2"/>
          <w:p w14:paraId="36FCB517" w14:textId="22BB95B7" w:rsidR="00CC1FE5" w:rsidRPr="00CC1FE5" w:rsidRDefault="00CE248C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</w:p>
          <w:p w14:paraId="17BC064E" w14:textId="77777777" w:rsidR="00CC1FE5" w:rsidRPr="00CC1FE5" w:rsidRDefault="00CC1FE5" w:rsidP="00CC1FE5">
            <w:pPr>
              <w:tabs>
                <w:tab w:val="left" w:pos="8789"/>
              </w:tabs>
              <w:suppressAutoHyphens w:val="0"/>
              <w:jc w:val="right"/>
              <w:rPr>
                <w:sz w:val="16"/>
                <w:szCs w:val="16"/>
              </w:rPr>
            </w:pPr>
            <w:r w:rsidRPr="00CC1FE5">
              <w:rPr>
                <w:sz w:val="16"/>
                <w:szCs w:val="16"/>
              </w:rPr>
              <w:t xml:space="preserve">  к решению Совета сельского  поселения «</w:t>
            </w:r>
            <w:r w:rsidRPr="00CC1FE5">
              <w:rPr>
                <w:color w:val="000000"/>
                <w:sz w:val="16"/>
                <w:szCs w:val="16"/>
              </w:rPr>
              <w:t>Красновеликанское»</w:t>
            </w:r>
          </w:p>
          <w:p w14:paraId="7F38C530" w14:textId="71535B88" w:rsidR="00CC1FE5" w:rsidRPr="00CC1FE5" w:rsidRDefault="00CE248C" w:rsidP="00CC1FE5">
            <w:pPr>
              <w:tabs>
                <w:tab w:val="left" w:pos="8789"/>
              </w:tabs>
              <w:suppressAutoHyphens w:val="0"/>
              <w:jc w:val="right"/>
            </w:pPr>
            <w:r w:rsidRPr="00CE248C">
              <w:rPr>
                <w:sz w:val="16"/>
                <w:szCs w:val="16"/>
              </w:rPr>
              <w:t xml:space="preserve">от 15 июля 2022 года № 121 </w:t>
            </w:r>
            <w:r w:rsidR="00CC1FE5" w:rsidRPr="00CC1FE5">
              <w:rPr>
                <w:sz w:val="16"/>
                <w:szCs w:val="16"/>
              </w:rPr>
              <w:t xml:space="preserve"> </w:t>
            </w:r>
          </w:p>
          <w:tbl>
            <w:tblPr>
              <w:tblW w:w="9092" w:type="dxa"/>
              <w:tblInd w:w="108" w:type="dxa"/>
              <w:tblLook w:val="0000" w:firstRow="0" w:lastRow="0" w:firstColumn="0" w:lastColumn="0" w:noHBand="0" w:noVBand="0"/>
            </w:tblPr>
            <w:tblGrid>
              <w:gridCol w:w="3755"/>
              <w:gridCol w:w="1250"/>
              <w:gridCol w:w="335"/>
              <w:gridCol w:w="328"/>
              <w:gridCol w:w="257"/>
              <w:gridCol w:w="346"/>
              <w:gridCol w:w="346"/>
              <w:gridCol w:w="1057"/>
              <w:gridCol w:w="631"/>
              <w:gridCol w:w="1003"/>
            </w:tblGrid>
            <w:tr w:rsidR="00CC1FE5" w:rsidRPr="00CC1FE5" w14:paraId="1560D8E7" w14:textId="77777777" w:rsidTr="00C65874">
              <w:trPr>
                <w:trHeight w:val="724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F1BA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4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9CCC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75CD8B94" w14:textId="77777777" w:rsidTr="00C65874">
              <w:trPr>
                <w:trHeight w:val="565"/>
              </w:trPr>
              <w:tc>
                <w:tcPr>
                  <w:tcW w:w="9092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6DE3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Распределение бюджетных ассигнований бюджета сельского поселения «Красновеликанское» по разделам, подразделам, целевым статьям</w:t>
                  </w:r>
                  <w:proofErr w:type="gramStart"/>
                  <w:r w:rsidRPr="00CC1FE5">
                    <w:rPr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b/>
                      <w:bCs/>
                      <w:lang w:eastAsia="ru-RU"/>
                    </w:rPr>
                    <w:t xml:space="preserve">группам и подгруппам  видов  расходов классификации расходов бюджетов Российской Федерации на 2022год </w:t>
                  </w:r>
                </w:p>
              </w:tc>
            </w:tr>
            <w:tr w:rsidR="00CC1FE5" w:rsidRPr="00CC1FE5" w14:paraId="226EFA6E" w14:textId="77777777" w:rsidTr="00C65874">
              <w:trPr>
                <w:trHeight w:val="690"/>
              </w:trPr>
              <w:tc>
                <w:tcPr>
                  <w:tcW w:w="9092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0AB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3CAEF60F" w14:textId="77777777" w:rsidTr="00C65874">
              <w:trPr>
                <w:trHeight w:val="563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8A0D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3A8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A4C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E5D3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CAC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6A23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E85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highlight w:val="yellow"/>
                      <w:lang w:eastAsia="ru-RU"/>
                    </w:rPr>
                  </w:pPr>
                </w:p>
              </w:tc>
            </w:tr>
            <w:tr w:rsidR="00C721D6" w:rsidRPr="00CC1FE5" w14:paraId="2064DF41" w14:textId="77777777" w:rsidTr="00C65874">
              <w:trPr>
                <w:trHeight w:val="517"/>
              </w:trPr>
              <w:tc>
                <w:tcPr>
                  <w:tcW w:w="3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2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6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EB9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DD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721D6" w:rsidRPr="00CC1FE5" w14:paraId="0A77C5EA" w14:textId="77777777" w:rsidTr="00C65874">
              <w:trPr>
                <w:trHeight w:val="517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590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6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336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983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4492EC3" w14:textId="77777777" w:rsidTr="00C65874">
              <w:trPr>
                <w:trHeight w:val="517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F0642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6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FAE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149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012E475" w14:textId="77777777" w:rsidTr="00C65874">
              <w:trPr>
                <w:trHeight w:val="795"/>
              </w:trPr>
              <w:tc>
                <w:tcPr>
                  <w:tcW w:w="36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93E1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562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F3F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8D9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proofErr w:type="gramStart"/>
                  <w:r w:rsidRPr="00CC1FE5">
                    <w:rPr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D17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63F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B3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59095936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337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69D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7CE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0E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E8A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212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309ED9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          7</w:t>
                  </w:r>
                </w:p>
              </w:tc>
            </w:tr>
            <w:tr w:rsidR="002E47FA" w:rsidRPr="00CC1FE5" w14:paraId="1D268F64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042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7EF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DAB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B285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6F3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C35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7330DE" w14:textId="5F118714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2E47FA" w:rsidRPr="00CC1FE5" w14:paraId="64B9E184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7A1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DCAC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A6E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FE6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93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2D4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F631A" w14:textId="030B9F73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b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144F30E9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D759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43C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29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EEB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422B2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DEA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9D1C30" w14:textId="54BE5E9E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44572356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1B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6E35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726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67E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980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851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CA34C5" w14:textId="5F39D3A0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55A3B75C" w14:textId="77777777" w:rsidTr="00C65874">
              <w:trPr>
                <w:trHeight w:val="1694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F375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FB38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ACB5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C91C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DE0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73DB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0B0B1D9" w14:textId="097205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41873443" w14:textId="77777777" w:rsidTr="00C65874">
              <w:trPr>
                <w:trHeight w:val="5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22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</w:t>
                  </w:r>
                  <w:proofErr w:type="gramStart"/>
                  <w:r w:rsidRPr="00CC1FE5">
                    <w:rPr>
                      <w:lang w:eastAsia="ru-RU"/>
                    </w:rPr>
                    <w:t>х(</w:t>
                  </w:r>
                  <w:proofErr w:type="gramEnd"/>
                  <w:r w:rsidRPr="00CC1FE5">
                    <w:rPr>
                      <w:lang w:eastAsia="ru-RU"/>
                    </w:rPr>
                    <w:t>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0D9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2D5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88E7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CF8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4E84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2B2068" w14:textId="1866B79A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663,9</w:t>
                  </w:r>
                </w:p>
              </w:tc>
            </w:tr>
            <w:tr w:rsidR="002E47FA" w:rsidRPr="00CC1FE5" w14:paraId="62B0385F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CB9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 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978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6F5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822B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2D0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B6A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898496" w14:textId="766D1616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693,8</w:t>
                  </w:r>
                </w:p>
              </w:tc>
            </w:tr>
            <w:tr w:rsidR="002E47FA" w:rsidRPr="00CC1FE5" w14:paraId="6731C704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F72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FD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152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65D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DAC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447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76C2" w14:textId="7A7EBA3D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2E47FA" w:rsidRPr="00CC1FE5" w14:paraId="14A71D2C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CD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9F00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AAE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5EED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8A8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1E3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3E3CD" w14:textId="07A99225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2E47FA" w:rsidRPr="00CC1FE5" w14:paraId="7FED0028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6D1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E89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5EF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9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196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ED9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DA1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2E47FA" w:rsidRPr="00CC1FE5" w14:paraId="09C0BC9B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C0AB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42F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96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F89F9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FD5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E61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86E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  <w:p w14:paraId="3D553A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2DDE54FB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04B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2367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8B1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63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75FC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1F5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BE0DE" w14:textId="0A1B6C44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171,1</w:t>
                  </w:r>
                </w:p>
              </w:tc>
            </w:tr>
            <w:tr w:rsidR="002E47FA" w:rsidRPr="00CC1FE5" w14:paraId="651D7D0A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6EDA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9F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38CB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EBCB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410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C1C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CE943" w14:textId="3A7CE090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171,1</w:t>
                  </w:r>
                </w:p>
              </w:tc>
            </w:tr>
            <w:tr w:rsidR="002E47FA" w:rsidRPr="00CC1FE5" w14:paraId="56D31DD8" w14:textId="77777777" w:rsidTr="00C65874">
              <w:trPr>
                <w:trHeight w:val="629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2D05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F35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C18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A8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525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C08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ED30B" w14:textId="6B32C8E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12,2</w:t>
                  </w:r>
                </w:p>
              </w:tc>
            </w:tr>
            <w:tr w:rsidR="002E47FA" w:rsidRPr="00CC1FE5" w14:paraId="78DB4C2D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2CC0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66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4095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509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71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FF0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62F8F" w14:textId="634B6EE0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12,2</w:t>
                  </w:r>
                </w:p>
              </w:tc>
            </w:tr>
            <w:tr w:rsidR="002E47FA" w:rsidRPr="00CC1FE5" w14:paraId="7725030A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642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94E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399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F310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EB3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77F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880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2E47FA" w:rsidRPr="00CC1FE5" w14:paraId="353D8DBA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F285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F95F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96C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46FE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F37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E461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63F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5EC6C069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2D5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7D8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0AF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02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B7FE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BB16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6293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319FF7B3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D061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8E3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9C53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3E27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7F68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74D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F344B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6F8D7CD7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E51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C27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04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E937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0BC5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98E2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E27E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2E47FA" w:rsidRPr="00CC1FE5" w14:paraId="03487A9B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FB3F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34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42872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88C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val="en-US"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BDDB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BBF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CC9A4E" w14:textId="396267AA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190F3740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943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3795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6F53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D897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4B76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FD23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4D56FF" w14:textId="33E3D9F2" w:rsidR="00CC1FE5" w:rsidRPr="00CC1FE5" w:rsidRDefault="00F576C4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71340CBA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C758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8B02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DF5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E489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869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A272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0EB4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6712707A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D93B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BA2D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8266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E3E3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C515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E03D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BB0574F" w14:textId="236C5C26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1429408C" w14:textId="77777777" w:rsidTr="00C65874">
              <w:trPr>
                <w:trHeight w:val="2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71DF0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86AA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40F9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741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8014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494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EFF8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2E47FA" w:rsidRPr="00CC1FE5" w14:paraId="2AA250F5" w14:textId="77777777" w:rsidTr="00C65874">
              <w:trPr>
                <w:trHeight w:val="36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9DED7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AAAC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A735B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C450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6144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8AE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2CE6E2" w14:textId="3C8C7151" w:rsidR="00CC1FE5" w:rsidRPr="00CC1FE5" w:rsidRDefault="00F576C4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441,2</w:t>
                  </w:r>
                </w:p>
              </w:tc>
            </w:tr>
            <w:tr w:rsidR="002E47FA" w:rsidRPr="00CC1FE5" w14:paraId="263D0D46" w14:textId="77777777" w:rsidTr="00C65874">
              <w:trPr>
                <w:trHeight w:val="36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088D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Реализация государственной политике в области приватизации и управления государственной и муниципальной собственности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1E320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71EF1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EF0A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A1C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9F0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5594E0" w14:textId="1E159A9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2E47FA" w:rsidRPr="00CC1FE5" w14:paraId="11183B9A" w14:textId="77777777" w:rsidTr="00C65874">
              <w:trPr>
                <w:trHeight w:val="459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32FD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29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8D33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E1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1AAA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044E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A07C0" w14:textId="503454DB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2E47FA" w:rsidRPr="00CC1FE5" w14:paraId="48745D1B" w14:textId="77777777" w:rsidTr="00C65874">
              <w:trPr>
                <w:trHeight w:val="168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B3375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5E1D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98FA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C96E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993494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6FC9F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A2FA98" w14:textId="4F2CF2BC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2E47FA" w:rsidRPr="00CC1FE5" w14:paraId="35D86680" w14:textId="77777777" w:rsidTr="00C65874">
              <w:trPr>
                <w:trHeight w:val="36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249E0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CEC4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5C67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FAC7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BD0EA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8BF47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1B27F3" w14:textId="1229E41C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2E47FA" w:rsidRPr="00CC1FE5" w14:paraId="28E3256F" w14:textId="77777777" w:rsidTr="00C65874">
              <w:trPr>
                <w:trHeight w:val="508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E112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8D60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A8CF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3B58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6C8CD8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81F0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3F3BE95" w14:textId="4673B74F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2E47FA" w:rsidRPr="00CC1FE5" w14:paraId="7B9C6E7B" w14:textId="77777777" w:rsidTr="00C65874">
              <w:trPr>
                <w:trHeight w:val="313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1FDBD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4233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CA381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74E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EE7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5AFD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BBEDBF" w14:textId="444EC6B8" w:rsidR="00CC1FE5" w:rsidRPr="00CC1FE5" w:rsidRDefault="00F576C4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2E47FA" w:rsidRPr="00CC1FE5" w14:paraId="15972847" w14:textId="77777777" w:rsidTr="00C65874">
              <w:trPr>
                <w:trHeight w:val="36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476A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CAE0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18D5E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D22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DF92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053D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1EE0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33484DFF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0F1D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B0B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7B5F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C323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FFC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824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B40C4A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7820858D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504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167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396C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D6D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81D9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4F9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E48DCB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66432C1C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66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B26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12E7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EA8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DEC5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1EA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C2EE7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68EAA5BE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029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3D3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4E780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5EE5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70FE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8D5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A444A7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135,7</w:t>
                  </w:r>
                </w:p>
              </w:tc>
            </w:tr>
            <w:tr w:rsidR="002E47FA" w:rsidRPr="00CC1FE5" w14:paraId="1D54AF14" w14:textId="77777777" w:rsidTr="00C65874">
              <w:trPr>
                <w:trHeight w:val="928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E54A2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органов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5ABC1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EBD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DD87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B54C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3608B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A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1D9E7FF" w14:textId="77777777" w:rsidTr="00C65874">
              <w:trPr>
                <w:trHeight w:val="77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D51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C7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81B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7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CEE6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1D3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44F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731261EF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5F9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5CC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27C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AF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004D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675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503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2E47FA" w:rsidRPr="00CC1FE5" w14:paraId="60DD0F11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3FC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5D2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7786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254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37B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F48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8B3B2BF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1A63645D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7FC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FC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A1F5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18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BDBD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5EAF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17A42D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2224F3F7" w14:textId="77777777" w:rsidTr="00C65874">
              <w:trPr>
                <w:trHeight w:val="76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DFB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8AE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936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304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28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FD9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A1BEE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50,0</w:t>
                  </w:r>
                </w:p>
              </w:tc>
            </w:tr>
            <w:tr w:rsidR="002E47FA" w:rsidRPr="00CC1FE5" w14:paraId="4DA24B0A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01A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для государственных  (муниципальных) нужд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7D7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1BA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63A83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A0C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C34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78D57A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285E82B6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58E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FC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62B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0C2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DBD0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9F3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61A75D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val="en-US" w:eastAsia="ru-RU"/>
                    </w:rPr>
                    <w:t>4</w:t>
                  </w:r>
                  <w:r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2E47FA" w:rsidRPr="00CC1FE5" w14:paraId="56FE2F3E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957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E01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D68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C0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C8F9E" w14:textId="77777777" w:rsidR="00CC1FE5" w:rsidRPr="00CC1FE5" w:rsidRDefault="00CC1FE5" w:rsidP="00CC1FE5">
                  <w:pPr>
                    <w:suppressAutoHyphens w:val="0"/>
                    <w:spacing w:after="200" w:line="276" w:lineRule="auto"/>
                    <w:ind w:left="840"/>
                    <w:contextualSpacing/>
                    <w:rPr>
                      <w:rFonts w:ascii="Calibri" w:eastAsia="Calibri" w:hAnsi="Calibri"/>
                      <w:lang w:val="en-US"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E68C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7685F7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5AE2E288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7478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0A08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B066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263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178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F56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878415" w14:textId="77777777" w:rsidR="00CC1FE5" w:rsidRPr="00CC1FE5" w:rsidRDefault="00CC1FE5" w:rsidP="00CC1FE5">
                  <w:pPr>
                    <w:suppressAutoHyphens w:val="0"/>
                    <w:rPr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2E47FA" w:rsidRPr="00CC1FE5" w14:paraId="3EE84496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1971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3D2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AEF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43A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C6A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4AC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985A2" w14:textId="0DC14CBE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1A27D5C" w14:textId="77777777" w:rsidTr="00C65874">
              <w:trPr>
                <w:trHeight w:val="25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BF2D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BF7B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8221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FC2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6461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B65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5B5395" w14:textId="30F30A9D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7AAFCAD6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FDA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530E6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C55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9898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2E2BD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5537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A36FDB5" w14:textId="3069AB9B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00090878" w14:textId="77777777" w:rsidTr="00C65874">
              <w:trPr>
                <w:trHeight w:val="386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5057B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6E8E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6EF8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32EB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93D2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6056F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98E380D" w14:textId="6CE90FA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86625A1" w14:textId="77777777" w:rsidTr="00C65874">
              <w:trPr>
                <w:trHeight w:val="464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68A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4B7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D2042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F685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5CA8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CB0C5C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49FFAD2" w14:textId="5716634E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6A7E4922" w14:textId="77777777" w:rsidTr="00C65874">
              <w:trPr>
                <w:trHeight w:val="41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BE55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D28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8EFC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71E8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DEDD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EB628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630D594" w14:textId="5EF02CD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2E47FA" w:rsidRPr="00CC1FE5" w14:paraId="16D70679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C88A4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E63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BC97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CBB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8DB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000 00 04517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A4EE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64A33D" w14:textId="3907EBF8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803336">
                    <w:rPr>
                      <w:lang w:eastAsia="ru-RU"/>
                    </w:rPr>
                    <w:t>435,0</w:t>
                  </w:r>
                </w:p>
              </w:tc>
            </w:tr>
            <w:tr w:rsidR="00C65874" w:rsidRPr="00CC1FE5" w14:paraId="7DF47A8F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6A9E0" w14:textId="642B7FA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466D0">
                    <w:t>Другие вопросы в области национальной экономики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4FE605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81A05" w14:textId="03B2B52C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B013D" w14:textId="2EC6CCF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7B6FAF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83CFB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C829B3" w14:textId="2263D538" w:rsidR="00C65874" w:rsidRPr="00C721D6" w:rsidRDefault="00C65874" w:rsidP="00C65874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C65874" w:rsidRPr="00CC1FE5" w14:paraId="619E8AAD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57F9A" w14:textId="73CD059A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5466D0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DCF8E3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4C9F3" w14:textId="13A3C00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042C92" w14:textId="0AEC4556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EA6D8" w14:textId="4AE3157F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C38315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D88BBEE" w14:textId="61A21FC6" w:rsidR="00C65874" w:rsidRPr="00803336" w:rsidRDefault="00C65874" w:rsidP="00C65874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01DE80AE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8424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B2E0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D513" w14:textId="67AA1E5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B0549" w14:textId="045BDB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66AA8" w14:textId="6F2288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67E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A32972D" w14:textId="606F85FD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13AC172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D5326B" w14:textId="57746E0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C2DE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9DA80" w14:textId="500312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02356" w14:textId="20D96D4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874FC" w14:textId="67007EE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4C99BF" w14:textId="622E8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B3290E" w14:textId="31741F8A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10A9D2C5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6AC8B" w14:textId="28AF185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63C5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B4D7F3" w14:textId="3137A98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D6E08" w14:textId="6017994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2D9FB" w14:textId="27AD1C4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17169" w14:textId="02253E8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18B378" w14:textId="4EEAC8CC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0AA7A862" w14:textId="77777777" w:rsidTr="00C65874">
              <w:trPr>
                <w:trHeight w:val="585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3425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3D5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437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24C27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534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2F52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0843310" w14:textId="77777777" w:rsidR="00C721D6" w:rsidRPr="00803336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2E47FA" w:rsidRPr="00CC1FE5" w14:paraId="277C3273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002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Жилищно-коммунальное </w:t>
                  </w:r>
                  <w:r w:rsidRPr="00CC1FE5">
                    <w:rPr>
                      <w:b/>
                      <w:lang w:eastAsia="ru-RU"/>
                    </w:rPr>
                    <w:lastRenderedPageBreak/>
                    <w:t>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F4B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B6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F238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B91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115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C0D29" w14:textId="37698B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  <w:p w14:paraId="33C1A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tr w:rsidR="00C721D6" w:rsidRPr="00CC1FE5" w14:paraId="3B636714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603D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D119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97FB6" w14:textId="7F0F3CB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554A4" w14:textId="66AC5BD5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CE43A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3C7E4D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64C20" w14:textId="69063DD8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B8A3828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EB03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FF52C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6956B" w14:textId="65DEE30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2BDE" w14:textId="0A5026B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2E98C" w14:textId="2BB1F25F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F66A1D" w14:textId="7777777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51B49A" w14:textId="6E766EDF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4E79C643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915F6" w14:textId="0236D3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C77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244DD" w14:textId="59B59AEB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8D5C9" w14:textId="2321909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E5177" w14:textId="1FE02A44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82D13" w14:textId="190FA118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22632DB" w14:textId="508856CC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798328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0B669" w14:textId="0C54B42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2BF7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7686E" w14:textId="3E50DD00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3315" w14:textId="3F3B2FCD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6E6A" w14:textId="5CA5AD67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AC4C9" w14:textId="06EE50DE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F7C0931" w14:textId="1976BEA2" w:rsidR="00C721D6" w:rsidRPr="00C721D6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2E47FA" w:rsidRPr="00CC1FE5" w14:paraId="6EBC51D0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81F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AFA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2377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7A17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ADB2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31F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51B7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4558AD25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B9CB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8C2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1E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8F2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539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9004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DC9BF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33F69C3A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750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321E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7C6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5F4F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3558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E45B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A0DAC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578B7CE6" w14:textId="77777777" w:rsidTr="00C65874">
              <w:trPr>
                <w:trHeight w:val="315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D427E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C742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D1F4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A4AD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4A0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FA1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0096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2E47FA" w:rsidRPr="00CC1FE5" w14:paraId="69CEC16E" w14:textId="77777777" w:rsidTr="00C65874">
              <w:trPr>
                <w:trHeight w:val="51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35D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2BD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7722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3F6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731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5978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237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2E47FA" w:rsidRPr="00CC1FE5" w14:paraId="24D28F0D" w14:textId="77777777" w:rsidTr="00C65874">
              <w:trPr>
                <w:trHeight w:val="6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DF8CB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6876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25270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5607C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7498B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144D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EAFC0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155,1</w:t>
                  </w:r>
                </w:p>
              </w:tc>
            </w:tr>
            <w:tr w:rsidR="002E47FA" w:rsidRPr="00CC1FE5" w14:paraId="65A698AA" w14:textId="77777777" w:rsidTr="00C65874">
              <w:trPr>
                <w:trHeight w:val="97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6B3B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E99D6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48EA3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4DF96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64B71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D181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6EF8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36473A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2E47FA" w:rsidRPr="00CC1FE5" w14:paraId="32028519" w14:textId="77777777" w:rsidTr="00C65874">
              <w:trPr>
                <w:trHeight w:val="747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33BB0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F61E3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F2DC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091F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C45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CCC3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BF2F088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2E47FA" w:rsidRPr="00CC1FE5" w14:paraId="2B260F4C" w14:textId="77777777" w:rsidTr="00C65874">
              <w:trPr>
                <w:trHeight w:val="440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B8D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DF89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7A1C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96746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FDAD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A6A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240,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1DB750C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2E47FA" w:rsidRPr="00CC1FE5" w14:paraId="44E19FCE" w14:textId="77777777" w:rsidTr="00C65874">
              <w:trPr>
                <w:trHeight w:val="586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25AA7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60907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7CE7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B9355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4127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A27B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36355DB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73EBF821" w14:textId="77777777" w:rsidTr="00C65874">
              <w:trPr>
                <w:trHeight w:val="494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BC75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EFF8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8A1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077C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136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B58C0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C99F2B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7695ECE1" w14:textId="77777777" w:rsidTr="00C65874">
              <w:trPr>
                <w:trHeight w:val="708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9AFD1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EBC21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182577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62E31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E1E2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C6A3B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5847BF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2E47FA" w:rsidRPr="00CC1FE5" w14:paraId="5BEA3382" w14:textId="77777777" w:rsidTr="00C65874">
              <w:trPr>
                <w:trHeight w:val="3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D6E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C7F5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E6D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322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CDC3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A235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99A1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2E47FA" w:rsidRPr="00CC1FE5" w14:paraId="49A9F7F6" w14:textId="77777777" w:rsidTr="00C65874">
              <w:trPr>
                <w:trHeight w:val="36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6EE6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58A2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23A7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08919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6EC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7E34D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BD3BB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2DE5C6BD" w14:textId="77777777" w:rsidTr="00C65874">
              <w:trPr>
                <w:trHeight w:val="39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A6FA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A715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493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737D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524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E232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C70A5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62061536" w14:textId="77777777" w:rsidTr="00C65874">
              <w:trPr>
                <w:trHeight w:val="330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60D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42288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A4C4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D8D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7E65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D46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6DC406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280B264E" w14:textId="77777777" w:rsidTr="00C65874">
              <w:trPr>
                <w:trHeight w:val="781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689C3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3D135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1CB1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D33A3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6E51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3330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AEAAD67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0C8058F7" w14:textId="77777777" w:rsidTr="00C65874">
              <w:trPr>
                <w:trHeight w:val="391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C948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 xml:space="preserve">Субсидии бюджетным  учреждениям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F582C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A761D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61428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141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000 00 44099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69890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BAD4BF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2E47FA" w:rsidRPr="00CC1FE5" w14:paraId="3409FFC1" w14:textId="77777777" w:rsidTr="00C65874">
              <w:trPr>
                <w:trHeight w:val="464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1AA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507E5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0B5B9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5B27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BFC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182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7C6A6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86,6</w:t>
                  </w:r>
                </w:p>
              </w:tc>
            </w:tr>
            <w:tr w:rsidR="002E47FA" w:rsidRPr="00CC1FE5" w14:paraId="3B1688F0" w14:textId="77777777" w:rsidTr="00C65874">
              <w:trPr>
                <w:trHeight w:val="391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553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06EA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1DD4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1BF4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32D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62E6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DE740A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66A41C96" w14:textId="77777777" w:rsidTr="00C65874">
              <w:trPr>
                <w:trHeight w:val="567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028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7BAF2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25F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D24F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EF6B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3B70B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5F2892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7190F93C" w14:textId="77777777" w:rsidTr="00C65874">
              <w:trPr>
                <w:trHeight w:val="732"/>
              </w:trPr>
              <w:tc>
                <w:tcPr>
                  <w:tcW w:w="363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0E9A57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7ECE6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C13A6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E989D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598E1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ADD14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B42ED29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0A10BA1A" w14:textId="77777777" w:rsidTr="00C65874">
              <w:trPr>
                <w:trHeight w:val="73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B66D9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97A20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30EF9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555E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9CEF5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67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DA47B08" w14:textId="7777777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2E47FA" w:rsidRPr="00CC1FE5" w14:paraId="3CA6EEBB" w14:textId="77777777" w:rsidTr="00C65874">
              <w:trPr>
                <w:trHeight w:val="732"/>
              </w:trPr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022E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ИТОГО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7DF3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C39E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4ECA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808A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FDE4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F492B" w14:textId="33E370B4" w:rsidR="00C721D6" w:rsidRPr="00CC1FE5" w:rsidRDefault="00F576C4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3670,5</w:t>
                  </w:r>
                </w:p>
              </w:tc>
            </w:tr>
          </w:tbl>
          <w:p w14:paraId="6B215C4A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79DE735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  <w:highlight w:val="yellow"/>
              </w:rPr>
            </w:pPr>
          </w:p>
          <w:p w14:paraId="00E284C0" w14:textId="77777777" w:rsidR="00CC1FE5" w:rsidRDefault="00CC1FE5" w:rsidP="000511F2"/>
          <w:tbl>
            <w:tblPr>
              <w:tblW w:w="9546" w:type="dxa"/>
              <w:tblLook w:val="0000" w:firstRow="0" w:lastRow="0" w:firstColumn="0" w:lastColumn="0" w:noHBand="0" w:noVBand="0"/>
            </w:tblPr>
            <w:tblGrid>
              <w:gridCol w:w="9546"/>
            </w:tblGrid>
            <w:tr w:rsidR="00C721D6" w:rsidRPr="00CC1FE5" w14:paraId="6802E77F" w14:textId="77777777" w:rsidTr="00C721D6">
              <w:trPr>
                <w:trHeight w:val="301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891D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1" w:name="_Hlk87819223"/>
                </w:p>
                <w:p w14:paraId="66D6FFC3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4A7E94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901F4F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B4E855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6DC913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D23EE9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7E2EB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4CE613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1E6F6BAD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260CD8C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43F4B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7FDD41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2BB3C4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F6D6525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CDC98FB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8DF9AB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A9B8010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58A10D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671D24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145320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91905BF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3AE813E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0B91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BA8FE5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C891001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2BFE924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8E7AFCE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51FE22D2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E3EE589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45C6A947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7B8DA06A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2F3FD4F8" w14:textId="77777777" w:rsidR="00C721D6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063A65BB" w14:textId="035000EA" w:rsidR="00C721D6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2E45685E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jc w:val="both"/>
              <w:rPr>
                <w:color w:val="000000"/>
                <w:spacing w:val="-7"/>
                <w:highlight w:val="yellow"/>
              </w:rPr>
            </w:pPr>
          </w:p>
          <w:tbl>
            <w:tblPr>
              <w:tblW w:w="9200" w:type="dxa"/>
              <w:tblLook w:val="0000" w:firstRow="0" w:lastRow="0" w:firstColumn="0" w:lastColumn="0" w:noHBand="0" w:noVBand="0"/>
            </w:tblPr>
            <w:tblGrid>
              <w:gridCol w:w="3799"/>
              <w:gridCol w:w="1262"/>
              <w:gridCol w:w="284"/>
              <w:gridCol w:w="340"/>
              <w:gridCol w:w="262"/>
              <w:gridCol w:w="362"/>
              <w:gridCol w:w="264"/>
              <w:gridCol w:w="1152"/>
              <w:gridCol w:w="636"/>
              <w:gridCol w:w="1047"/>
            </w:tblGrid>
            <w:tr w:rsidR="00CC1FE5" w:rsidRPr="00CC1FE5" w14:paraId="44C7343D" w14:textId="77777777" w:rsidTr="00C65874">
              <w:trPr>
                <w:trHeight w:val="724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C1BA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552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CAE809" w14:textId="64C95EAD" w:rsidR="00C721D6" w:rsidRPr="00CC1FE5" w:rsidRDefault="00CE248C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  <w:bookmarkStart w:id="2" w:name="_GoBack"/>
                  <w:bookmarkEnd w:id="2"/>
                </w:p>
                <w:p w14:paraId="7634599D" w14:textId="77777777" w:rsidR="00C721D6" w:rsidRPr="00CC1FE5" w:rsidRDefault="00C721D6" w:rsidP="00C721D6">
                  <w:pPr>
                    <w:tabs>
                      <w:tab w:val="left" w:pos="8789"/>
                    </w:tabs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CC1FE5">
                    <w:rPr>
                      <w:sz w:val="16"/>
                      <w:szCs w:val="16"/>
                    </w:rPr>
                    <w:t xml:space="preserve">  к решению Совета сельского  поселения «</w:t>
                  </w:r>
                  <w:r w:rsidRPr="00CC1FE5">
                    <w:rPr>
                      <w:color w:val="000000"/>
                      <w:sz w:val="16"/>
                      <w:szCs w:val="16"/>
                    </w:rPr>
                    <w:t>Красновеликанское»</w:t>
                  </w:r>
                </w:p>
                <w:p w14:paraId="1E1272B4" w14:textId="6F3C49BF" w:rsidR="00CC1FE5" w:rsidRPr="00CC1FE5" w:rsidRDefault="00CE248C" w:rsidP="00C721D6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r w:rsidRPr="00CE248C">
                    <w:rPr>
                      <w:sz w:val="16"/>
                      <w:szCs w:val="16"/>
                    </w:rPr>
                    <w:t>от 15 июля 2022 года № 121</w:t>
                  </w:r>
                </w:p>
              </w:tc>
            </w:tr>
            <w:tr w:rsidR="00CC1FE5" w:rsidRPr="00CC1FE5" w14:paraId="05C2ED6D" w14:textId="77777777" w:rsidTr="00C65874">
              <w:trPr>
                <w:trHeight w:val="565"/>
              </w:trPr>
              <w:tc>
                <w:tcPr>
                  <w:tcW w:w="9200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BE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Ведомственная  структура  расходов бюджета  сельского поселения «Красновеликанское»</w:t>
                  </w:r>
                </w:p>
                <w:p w14:paraId="137B8C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                                                                         на 2022 год </w:t>
                  </w:r>
                </w:p>
              </w:tc>
            </w:tr>
            <w:tr w:rsidR="00CC1FE5" w:rsidRPr="00CC1FE5" w14:paraId="03F19BDB" w14:textId="77777777" w:rsidTr="00C65874">
              <w:trPr>
                <w:trHeight w:val="690"/>
              </w:trPr>
              <w:tc>
                <w:tcPr>
                  <w:tcW w:w="92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B14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721D6" w:rsidRPr="00CC1FE5" w14:paraId="6964E445" w14:textId="77777777" w:rsidTr="00C65874">
              <w:trPr>
                <w:trHeight w:val="563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F4E0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5459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F956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83696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70B04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283F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2786A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CC1FE5" w:rsidRPr="00CC1FE5" w14:paraId="765C8E78" w14:textId="77777777" w:rsidTr="00C65874">
              <w:trPr>
                <w:trHeight w:val="517"/>
              </w:trPr>
              <w:tc>
                <w:tcPr>
                  <w:tcW w:w="3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608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78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9A35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5CC77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CC1FE5" w:rsidRPr="00CC1FE5" w14:paraId="546E734C" w14:textId="77777777" w:rsidTr="00C65874">
              <w:trPr>
                <w:trHeight w:val="517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28F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8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834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60A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C1FE5" w:rsidRPr="00CC1FE5" w14:paraId="3CD5B45F" w14:textId="77777777" w:rsidTr="00C65874">
              <w:trPr>
                <w:trHeight w:val="517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4A026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478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BE4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AC71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2B38C050" w14:textId="77777777" w:rsidTr="00C65874">
              <w:trPr>
                <w:trHeight w:val="795"/>
              </w:trPr>
              <w:tc>
                <w:tcPr>
                  <w:tcW w:w="3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57E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778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39A3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DA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proofErr w:type="gramStart"/>
                  <w:r w:rsidRPr="00CC1FE5">
                    <w:rPr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DC6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ЦСР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588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ВР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6BB3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6878F8A0" w14:textId="77777777" w:rsidTr="00C65874">
              <w:trPr>
                <w:trHeight w:val="5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3691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7EB6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319E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A9B7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018E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C30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11CC9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7</w:t>
                  </w:r>
                </w:p>
              </w:tc>
            </w:tr>
            <w:tr w:rsidR="00C721D6" w:rsidRPr="00CC1FE5" w14:paraId="785900C6" w14:textId="77777777" w:rsidTr="00C65874">
              <w:trPr>
                <w:trHeight w:val="90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70E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Администрация  сельского поселения «Красновеликанское»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13198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8610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05B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A1D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0B71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14:paraId="5A4D49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  <w:p w14:paraId="620F19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  <w:tr w:rsidR="00C721D6" w:rsidRPr="00CC1FE5" w14:paraId="576AAB1F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FA0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0BA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CFA4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A52E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C543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57C76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8A8DB1" w14:textId="2C89F921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1867,3</w:t>
                  </w:r>
                </w:p>
              </w:tc>
            </w:tr>
            <w:tr w:rsidR="00C721D6" w:rsidRPr="00CC1FE5" w14:paraId="49E6E38B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3AC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75A3E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D89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2B9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8E4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161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A2F6E8" w14:textId="45C0D3B0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DCA0E3B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42D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CB81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E9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A4ABF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668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BFA4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1ADE2D" w14:textId="7059B67B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2B4F625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0DBE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016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330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CB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423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B66D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6544E5F" w14:textId="140EF564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7F13901D" w14:textId="77777777" w:rsidTr="00C65874">
              <w:trPr>
                <w:trHeight w:val="1694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7B5B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</w:t>
                  </w:r>
                  <w:proofErr w:type="gramStart"/>
                  <w:r w:rsidRPr="00CC1FE5">
                    <w:rPr>
                      <w:lang w:eastAsia="ru-RU"/>
                    </w:rPr>
                    <w:t xml:space="preserve"> ,</w:t>
                  </w:r>
                  <w:proofErr w:type="gramEnd"/>
                  <w:r w:rsidRPr="00CC1FE5">
                    <w:rPr>
                      <w:lang w:eastAsia="ru-RU"/>
                    </w:rPr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79A4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9CA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33E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1A56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83285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6AF5318" w14:textId="181F8B2A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18EFC4B4" w14:textId="77777777" w:rsidTr="00C65874">
              <w:trPr>
                <w:trHeight w:val="55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CA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 ходы на выплату персоналу государственны</w:t>
                  </w:r>
                  <w:proofErr w:type="gramStart"/>
                  <w:r w:rsidRPr="00CC1FE5">
                    <w:rPr>
                      <w:lang w:eastAsia="ru-RU"/>
                    </w:rPr>
                    <w:t>х(</w:t>
                  </w:r>
                  <w:proofErr w:type="gramEnd"/>
                  <w:r w:rsidRPr="00CC1FE5">
                    <w:rPr>
                      <w:lang w:eastAsia="ru-RU"/>
                    </w:rPr>
                    <w:t>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F92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479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334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000 00 20300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5A3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FB7CAE7" w14:textId="3B4E6E6F" w:rsidR="00CC1FE5" w:rsidRPr="00CC1FE5" w:rsidRDefault="00C721D6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663,9</w:t>
                  </w:r>
                </w:p>
              </w:tc>
            </w:tr>
            <w:tr w:rsidR="00C721D6" w:rsidRPr="00CC1FE5" w14:paraId="5F5E9422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F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 xml:space="preserve">Функционирование Правительства Российской Федерации, высших    исполнительных </w:t>
                  </w:r>
                  <w:proofErr w:type="spellStart"/>
                  <w:r w:rsidRPr="00CC1FE5">
                    <w:rPr>
                      <w:b/>
                      <w:bCs/>
                      <w:lang w:eastAsia="ru-RU"/>
                    </w:rPr>
                    <w:t>органовгосударственной</w:t>
                  </w:r>
                  <w:proofErr w:type="spellEnd"/>
                  <w:r w:rsidRPr="00CC1FE5">
                    <w:rPr>
                      <w:b/>
                      <w:bCs/>
                      <w:lang w:eastAsia="ru-RU"/>
                    </w:rPr>
                    <w:t xml:space="preserve"> власти субъекта Российской Федерации, местных </w:t>
                  </w:r>
                  <w:r w:rsidRPr="00CC1FE5">
                    <w:rPr>
                      <w:b/>
                      <w:bCs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E84E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1E036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75BD6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F94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00D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DF8CC" w14:textId="1532500C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693,8</w:t>
                  </w:r>
                </w:p>
              </w:tc>
            </w:tr>
            <w:tr w:rsidR="00C721D6" w:rsidRPr="00CC1FE5" w14:paraId="4DBD5981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5B7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DC5E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EBD0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6D4F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D5DC2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ABF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7A4E3" w14:textId="65DFC27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C721D6" w:rsidRPr="00CC1FE5" w14:paraId="62A26FAC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1F76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DF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BB42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B4B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B40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608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352F6" w14:textId="6F5EE6B3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693,8</w:t>
                  </w:r>
                </w:p>
              </w:tc>
            </w:tr>
            <w:tr w:rsidR="00C721D6" w:rsidRPr="00CC1FE5" w14:paraId="24C5B211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2FE3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E56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8DA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741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D56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E1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011C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2C1BF2D4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4CFC4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83D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E4A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7465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2BBE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FFC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F70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510,5</w:t>
                  </w:r>
                </w:p>
              </w:tc>
            </w:tr>
            <w:tr w:rsidR="00C721D6" w:rsidRPr="00CC1FE5" w14:paraId="01A21D4C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F8C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AC5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30F3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C28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95BD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5DF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9EC12" w14:textId="686F7B0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173,3</w:t>
                  </w:r>
                </w:p>
              </w:tc>
            </w:tr>
            <w:tr w:rsidR="00C721D6" w:rsidRPr="00CC1FE5" w14:paraId="5AA7489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AAD4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26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F54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47BE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334F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31F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7C6EE" w14:textId="235E715D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173,3</w:t>
                  </w:r>
                </w:p>
              </w:tc>
            </w:tr>
            <w:tr w:rsidR="00C721D6" w:rsidRPr="00CC1FE5" w14:paraId="4E1358C6" w14:textId="77777777" w:rsidTr="00C65874">
              <w:trPr>
                <w:trHeight w:val="629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7AD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EBF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B1E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102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A9F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D15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362D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720043C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184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715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6E6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C39A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DC1F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3727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B97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10,0</w:t>
                  </w:r>
                </w:p>
              </w:tc>
            </w:tr>
            <w:tr w:rsidR="00C721D6" w:rsidRPr="00CC1FE5" w14:paraId="1DA7C269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4F398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DDD2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FB2D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63CC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6EC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B5D9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45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8,3</w:t>
                  </w:r>
                </w:p>
              </w:tc>
            </w:tr>
            <w:tr w:rsidR="00C721D6" w:rsidRPr="00CC1FE5" w14:paraId="11CBD9C3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D9F0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E13F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3CC4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3B958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E50A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E300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A9165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E138B1F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46DB78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Центральный  аппарат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2583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20F2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0F3F9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0883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AA92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1364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57073116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D18D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Межбюджетные  трансферты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3F2E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F8EC4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8C5A7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788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0598A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BEEFE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tr w:rsidR="00C721D6" w:rsidRPr="00CC1FE5" w14:paraId="414512BB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F30F9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Субвенции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AA75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664D2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A9AFA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06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C34F4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000 00 20400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C5A34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530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1582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8,3</w:t>
                  </w:r>
                </w:p>
              </w:tc>
            </w:tr>
            <w:bookmarkEnd w:id="1"/>
            <w:tr w:rsidR="00C721D6" w:rsidRPr="00CC1FE5" w14:paraId="45F8A8F4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EC5EC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C15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D5F9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CDEE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49A81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C2DE1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0CDE5E1" w14:textId="373EB85B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CC1FE5" w:rsidRPr="00CC1FE5">
                    <w:rPr>
                      <w:lang w:eastAsia="ru-RU"/>
                    </w:rPr>
                    <w:t>0,0</w:t>
                  </w:r>
                </w:p>
              </w:tc>
            </w:tr>
            <w:tr w:rsidR="00C721D6" w:rsidRPr="00CC1FE5" w14:paraId="164851DA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665A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C27207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15833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857DD3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DCDD00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B3A3E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A356DD" w14:textId="565E6378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182C3D14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F78CB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24976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19F2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AD2F58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231B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E40D2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D9FF8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458D3819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42FDEB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B80D48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865E6D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53E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4181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1076A7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8BE2EB" w14:textId="67D370F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  <w:r w:rsidR="00CC1FE5" w:rsidRPr="00CC1FE5">
                    <w:rPr>
                      <w:lang w:eastAsia="ru-RU"/>
                    </w:rPr>
                    <w:t>,</w:t>
                  </w:r>
                  <w:r w:rsidR="00CC1FE5"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3678E69D" w14:textId="77777777" w:rsidTr="00C65874">
              <w:trPr>
                <w:trHeight w:val="2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ADF2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2B7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79268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C8034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07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3191E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0000002003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6B73B1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</w:t>
                  </w:r>
                  <w:r w:rsidRPr="00CC1FE5">
                    <w:rPr>
                      <w:lang w:eastAsia="ru-RU"/>
                    </w:rPr>
                    <w:t>80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6291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40</w:t>
                  </w:r>
                  <w:r w:rsidRPr="00CC1FE5">
                    <w:rPr>
                      <w:lang w:eastAsia="ru-RU"/>
                    </w:rPr>
                    <w:t>,</w:t>
                  </w:r>
                  <w:r w:rsidRPr="00CC1FE5">
                    <w:rPr>
                      <w:lang w:val="en-US" w:eastAsia="ru-RU"/>
                    </w:rPr>
                    <w:t>0</w:t>
                  </w:r>
                </w:p>
              </w:tc>
            </w:tr>
            <w:tr w:rsidR="00C721D6" w:rsidRPr="00CC1FE5" w14:paraId="689B203C" w14:textId="77777777" w:rsidTr="00C65874">
              <w:trPr>
                <w:trHeight w:val="36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33DFD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1E130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CD56B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884ED3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8D5A6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D2123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107D13" w14:textId="6537D6DE" w:rsidR="00CC1FE5" w:rsidRPr="00CC1FE5" w:rsidRDefault="00F47870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441,2</w:t>
                  </w:r>
                </w:p>
              </w:tc>
            </w:tr>
            <w:tr w:rsidR="00C721D6" w:rsidRPr="00CC1FE5" w14:paraId="73D362C9" w14:textId="77777777" w:rsidTr="00C65874">
              <w:trPr>
                <w:trHeight w:val="36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3091F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Реализация государственной политике в области приватизации </w:t>
                  </w:r>
                  <w:r w:rsidRPr="00CC1FE5">
                    <w:rPr>
                      <w:lang w:eastAsia="ru-RU"/>
                    </w:rPr>
                    <w:lastRenderedPageBreak/>
                    <w:t>и управления государственной и муниципальной собственности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5B6C7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5E027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91E0F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6FDA4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000 00 90000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16271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E59D61" w14:textId="773508D5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C721D6" w:rsidRPr="00CC1FE5" w14:paraId="5E927D1E" w14:textId="77777777" w:rsidTr="00C65874">
              <w:trPr>
                <w:trHeight w:val="459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819CF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Учреждения  по обеспечению хозяйственного  обслуживания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6FE24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48DE9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90193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23AB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E45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6F9ACE" w14:textId="50A3D407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441,2</w:t>
                  </w:r>
                </w:p>
              </w:tc>
            </w:tr>
            <w:tr w:rsidR="00C721D6" w:rsidRPr="00CC1FE5" w14:paraId="715A21ED" w14:textId="77777777" w:rsidTr="00C65874">
              <w:trPr>
                <w:trHeight w:val="168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D6CF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5CA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BA3D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DDC09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321C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96AE56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EE9F18" w14:textId="4C19F9D3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58E73C87" w14:textId="77777777" w:rsidTr="00C65874">
              <w:trPr>
                <w:trHeight w:val="36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D4628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3D3CDC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F8AEA4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4A26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BE14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37AA9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110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99232C" w14:textId="64C8EF68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275,0</w:t>
                  </w:r>
                </w:p>
              </w:tc>
            </w:tr>
            <w:tr w:rsidR="00C721D6" w:rsidRPr="00CC1FE5" w14:paraId="27A88E07" w14:textId="77777777" w:rsidTr="00C65874">
              <w:trPr>
                <w:trHeight w:val="50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09F6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Расходы  на закупку товаров, работ и услуг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3B2AC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5450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96CA0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D070B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81DD7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1A4A7D" w14:textId="76A6C532" w:rsidR="00CC1FE5" w:rsidRPr="00CC1FE5" w:rsidRDefault="00C721D6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  <w:r w:rsidR="00F47870">
                    <w:rPr>
                      <w:lang w:eastAsia="ru-RU"/>
                    </w:rPr>
                    <w:t>6,2</w:t>
                  </w:r>
                </w:p>
              </w:tc>
            </w:tr>
            <w:tr w:rsidR="00C721D6" w:rsidRPr="00CC1FE5" w14:paraId="2A78F66B" w14:textId="77777777" w:rsidTr="00C65874">
              <w:trPr>
                <w:trHeight w:val="31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5D7C9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 на закупку товаров, работ и услуг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5822C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E00CD7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D82A2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D4CEE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000 00 93990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11BC5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72782C" w14:textId="2D107C39" w:rsidR="00CC1FE5" w:rsidRPr="00CC1FE5" w:rsidRDefault="00F47870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166,2</w:t>
                  </w:r>
                </w:p>
              </w:tc>
            </w:tr>
            <w:tr w:rsidR="00C721D6" w:rsidRPr="00CC1FE5" w14:paraId="2D42B98A" w14:textId="77777777" w:rsidTr="00C65874">
              <w:trPr>
                <w:trHeight w:val="36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D9236D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DE8D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0EB205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5143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025043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20102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41824A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C502969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4B6A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0F8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D02B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DE32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0ED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5E86C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65E6B3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0ACBF327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166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D44A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0D2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FAAF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AE975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F043F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A6B2089" w14:textId="77777777" w:rsidR="00CC1FE5" w:rsidRPr="00CC1FE5" w:rsidRDefault="00CC1FE5" w:rsidP="00CC1FE5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6EE6288D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BC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27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76AC8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C504D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917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512A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5A150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51E2041F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E961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0EDB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C348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848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ABEB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000 00 51180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22449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3AD7E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135,7</w:t>
                  </w:r>
                </w:p>
              </w:tc>
            </w:tr>
            <w:tr w:rsidR="00C721D6" w:rsidRPr="00CC1FE5" w14:paraId="273A78B9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4FF7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948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9DE3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FFC9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90CC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D3B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5BF5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50,0</w:t>
                  </w:r>
                </w:p>
              </w:tc>
            </w:tr>
            <w:tr w:rsidR="00C721D6" w:rsidRPr="00CC1FE5" w14:paraId="72E26BD4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61E5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5930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5E3E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4307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22A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A49A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D7B25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2055EE97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FA03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371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3A87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2499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E5C4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8019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D0DA5E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1BE8D33B" w14:textId="77777777" w:rsidTr="00C65874">
              <w:trPr>
                <w:trHeight w:val="76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D14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0448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71A27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1BA1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DEE6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FFFF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FCA8E8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eastAsia="ru-RU"/>
                    </w:rPr>
                    <w:t>50,0</w:t>
                  </w:r>
                </w:p>
              </w:tc>
            </w:tr>
            <w:tr w:rsidR="00C721D6" w:rsidRPr="00CC1FE5" w14:paraId="5ED07523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FC372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Закупка товаров, работ и услуг </w:t>
                  </w:r>
                  <w:r w:rsidRPr="00CC1FE5">
                    <w:rPr>
                      <w:lang w:eastAsia="ru-RU"/>
                    </w:rPr>
                    <w:lastRenderedPageBreak/>
                    <w:t xml:space="preserve">для государственных  (муниципальных) нужд 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CC04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8B6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12B5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8B0C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000 00 </w:t>
                  </w:r>
                  <w:r w:rsidRPr="00CC1FE5">
                    <w:rPr>
                      <w:lang w:eastAsia="ru-RU"/>
                    </w:rPr>
                    <w:lastRenderedPageBreak/>
                    <w:t>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1912A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3BAC2CF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1A1EADFF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A95F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7B47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318C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9E1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083FB3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0915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65586BD" w14:textId="77777777" w:rsidR="00CC1FE5" w:rsidRPr="00CC1FE5" w:rsidRDefault="00CC1FE5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CC1FE5">
                    <w:rPr>
                      <w:bCs/>
                      <w:lang w:val="en-US" w:eastAsia="ru-RU"/>
                    </w:rPr>
                    <w:t>4</w:t>
                  </w:r>
                  <w:r w:rsidRPr="00CC1FE5">
                    <w:rPr>
                      <w:bCs/>
                      <w:lang w:eastAsia="ru-RU"/>
                    </w:rPr>
                    <w:t>0,0</w:t>
                  </w:r>
                </w:p>
              </w:tc>
            </w:tr>
            <w:tr w:rsidR="00C721D6" w:rsidRPr="00CC1FE5" w14:paraId="52C0FB03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5BEFE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CE85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967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3A780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AFF14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B88300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9865D96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5197CFA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A92C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DE3B1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4B96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03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92517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0D58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000 00 42180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D2EC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val="en-US" w:eastAsia="ru-RU"/>
                    </w:rPr>
                    <w:t>870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9497199" w14:textId="77777777" w:rsidR="00CC1FE5" w:rsidRPr="00CC1FE5" w:rsidRDefault="00CC1FE5" w:rsidP="00CC1FE5">
                  <w:pPr>
                    <w:suppressAutoHyphens w:val="0"/>
                    <w:rPr>
                      <w:bCs/>
                      <w:lang w:val="en-US" w:eastAsia="ru-RU"/>
                    </w:rPr>
                  </w:pPr>
                  <w:r w:rsidRPr="00CC1FE5">
                    <w:rPr>
                      <w:lang w:val="en-US" w:eastAsia="ru-RU"/>
                    </w:rPr>
                    <w:t>10.0</w:t>
                  </w:r>
                </w:p>
              </w:tc>
            </w:tr>
            <w:tr w:rsidR="00C721D6" w:rsidRPr="00CC1FE5" w14:paraId="30150949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50D2F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798A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8B4B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A574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232FB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A7CE9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6B330" w14:textId="5227141F" w:rsidR="00CC1FE5" w:rsidRPr="00CC1FE5" w:rsidRDefault="00C721D6" w:rsidP="00CC1FE5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7ADA7355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20EFC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D5AEBD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D76A8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DDD762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9CA7F6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46EA5" w14:textId="77777777" w:rsidR="00CC1FE5" w:rsidRPr="00CC1FE5" w:rsidRDefault="00CC1FE5" w:rsidP="00CC1FE5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758776" w14:textId="07336617" w:rsidR="00CC1FE5" w:rsidRPr="00CC1FE5" w:rsidRDefault="00C721D6" w:rsidP="00CC1FE5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lang w:eastAsia="ru-RU"/>
                    </w:rPr>
                    <w:t>435,0</w:t>
                  </w:r>
                </w:p>
              </w:tc>
            </w:tr>
            <w:tr w:rsidR="00C721D6" w:rsidRPr="00CC1FE5" w14:paraId="3C7518E7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7904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7765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4EE4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761C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3D58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4F0F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F4BDD4A" w14:textId="6C812C32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6E3E413A" w14:textId="77777777" w:rsidTr="00C65874">
              <w:trPr>
                <w:trHeight w:val="386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9388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0A480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79AB7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AB441F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54322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1487D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3ACFBA2" w14:textId="5E50A385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170CBBEB" w14:textId="77777777" w:rsidTr="00C65874">
              <w:trPr>
                <w:trHeight w:val="464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5943E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FF70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A047AC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E7A0E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913972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F999A1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2B93AAD" w14:textId="0694903C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77AD482A" w14:textId="77777777" w:rsidTr="00C65874">
              <w:trPr>
                <w:trHeight w:val="41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91DB4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C95E00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CC1217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2DF52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21A21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553C6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7FB1DA5" w14:textId="706DAC0B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721D6" w:rsidRPr="00CC1FE5" w14:paraId="5FC7279E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B6628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EA4D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6B71B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B48F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0,9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3AD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000 00 41512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D47C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D6CEC5" w14:textId="2B629009" w:rsidR="00C721D6" w:rsidRPr="00CC1FE5" w:rsidRDefault="00C721D6" w:rsidP="00C721D6">
                  <w:pPr>
                    <w:suppressAutoHyphens w:val="0"/>
                    <w:rPr>
                      <w:bCs/>
                      <w:sz w:val="28"/>
                      <w:szCs w:val="28"/>
                    </w:rPr>
                  </w:pPr>
                  <w:r w:rsidRPr="00D420C5">
                    <w:t>435,0</w:t>
                  </w:r>
                </w:p>
              </w:tc>
            </w:tr>
            <w:tr w:rsidR="00C65874" w:rsidRPr="00CC1FE5" w14:paraId="2723FADB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E4B99" w14:textId="6DD02935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7B13EA">
                    <w:t>Другие вопросы в области национальной экономики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371E79" w14:textId="54722094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98E564" w14:textId="643A28CE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51A93" w14:textId="263C4014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94CF4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9CE0E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232EFBC" w14:textId="70730B04" w:rsidR="00C65874" w:rsidRPr="00D420C5" w:rsidRDefault="00C65874" w:rsidP="00C65874">
                  <w:pPr>
                    <w:suppressAutoHyphens w:val="0"/>
                  </w:pPr>
                  <w:r w:rsidRPr="00C721D6">
                    <w:rPr>
                      <w:b/>
                      <w:bCs/>
                      <w:lang w:eastAsia="ru-RU"/>
                    </w:rPr>
                    <w:t>160,0</w:t>
                  </w:r>
                </w:p>
              </w:tc>
            </w:tr>
            <w:tr w:rsidR="00C65874" w:rsidRPr="00CC1FE5" w14:paraId="2776A040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B19DD" w14:textId="65C9CBAA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7B13EA">
                    <w:t>Другие общегосударственные вопросы, выполнение других обязательств муниципального образования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B4C051C" w14:textId="59959BD2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6CC422" w14:textId="087A8ACC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D38B2" w14:textId="602B6EC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4F7AE" w14:textId="7D45AABF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EA116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1F6786C" w14:textId="74B45526" w:rsidR="00C65874" w:rsidRPr="00D420C5" w:rsidRDefault="00C65874" w:rsidP="00C65874">
                  <w:pPr>
                    <w:suppressAutoHyphens w:val="0"/>
                  </w:pPr>
                  <w:r>
                    <w:rPr>
                      <w:lang w:eastAsia="ru-RU"/>
                    </w:rPr>
                    <w:t>160,0</w:t>
                  </w:r>
                </w:p>
              </w:tc>
            </w:tr>
            <w:tr w:rsidR="00C65874" w:rsidRPr="00CC1FE5" w14:paraId="7918A019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9FB74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8065D0" w14:textId="5B87B415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CE99C8" w14:textId="45338512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E507F" w14:textId="6484DD8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2CC84" w14:textId="583363A6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BC9627" w14:textId="7777777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D94AD5" w14:textId="4682CED1" w:rsidR="00C65874" w:rsidRDefault="00C65874" w:rsidP="00C65874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65874" w:rsidRPr="00CC1FE5" w14:paraId="44CBF952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B6A801" w14:textId="2344F6E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05806C8" w14:textId="00147FF2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FD507E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8E705" w14:textId="27C0C0A1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385C9" w14:textId="28AAA99F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01F27" w14:textId="3639F707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7D84F" w14:textId="68C69F35" w:rsidR="00C65874" w:rsidRPr="00CC1FE5" w:rsidRDefault="00C65874" w:rsidP="00C6587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17230ED" w14:textId="26D6A207" w:rsidR="00C65874" w:rsidRDefault="00C65874" w:rsidP="00C65874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59F42CA4" w14:textId="77777777" w:rsidTr="00C65874">
              <w:trPr>
                <w:trHeight w:val="58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A9EE5" w14:textId="13129DF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E7981" w14:textId="457807A2" w:rsidR="00C721D6" w:rsidRPr="00CC1FE5" w:rsidRDefault="00C65874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A81A30" w14:textId="4C43DCA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17DFE" w14:textId="6274180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B2D45" w14:textId="1AC9C07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0000043381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4B284" w14:textId="48E8A6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E1154EF" w14:textId="204211AD" w:rsidR="00C721D6" w:rsidRDefault="00C721D6" w:rsidP="00C721D6">
                  <w:pPr>
                    <w:suppressAutoHyphens w:val="0"/>
                  </w:pPr>
                  <w:r w:rsidRPr="00C20EE7">
                    <w:rPr>
                      <w:lang w:eastAsia="ru-RU"/>
                    </w:rPr>
                    <w:t>160,0</w:t>
                  </w:r>
                </w:p>
              </w:tc>
            </w:tr>
            <w:tr w:rsidR="00C721D6" w:rsidRPr="00CC1FE5" w14:paraId="2E31F2AE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7C03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727A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8E16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BD4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77196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5F33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F349B" w14:textId="15B772A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268,3</w:t>
                  </w:r>
                </w:p>
              </w:tc>
            </w:tr>
            <w:tr w:rsidR="00C721D6" w:rsidRPr="00CC1FE5" w14:paraId="5B129BD1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34B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194D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7706B" w14:textId="64153BF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085D3" w14:textId="1DAA59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B80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22F69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A6647" w14:textId="2B28591D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63E052D6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4043E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A3C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0DCAF" w14:textId="45EF893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F1717" w14:textId="11711C5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AE50" w14:textId="3B580E8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D0E8E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55408BE" w14:textId="3C31B58B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43AD9CD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AD0EC" w14:textId="5A0E7C4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2DBA1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48BB5A" w14:textId="78C3518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851FA" w14:textId="781C047B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D94F9" w14:textId="65E4CB82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C8F44B" w14:textId="15601890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50A0F0" w14:textId="229B1A17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1043836D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6AFC81" w14:textId="3344ACAA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591CA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6E3AD" w14:textId="6CA0B41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92FE6" w14:textId="6C2A01B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9F7268" w14:textId="2290B33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000 00 48400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F4D054" w14:textId="2437B71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DE90A79" w14:textId="0878E2F4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721D6">
                    <w:rPr>
                      <w:bCs/>
                      <w:lang w:eastAsia="ru-RU"/>
                    </w:rPr>
                    <w:t>42,0</w:t>
                  </w:r>
                </w:p>
              </w:tc>
            </w:tr>
            <w:tr w:rsidR="00C721D6" w:rsidRPr="00CC1FE5" w14:paraId="3CBA43E1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528E3" w14:textId="527C538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color w:val="333333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5E6569" w14:textId="069D33D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765118F" w14:textId="57DB8C9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F7F6D" w14:textId="1CAE290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868B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51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AD06A" w14:textId="60687151" w:rsidR="00C721D6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18341453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7C4EB" w14:textId="47C4663E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F8A3EB0" w14:textId="2DC38E2D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93E58B" w14:textId="15CA4B2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9C5DC" w14:textId="2A706412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863E2" w14:textId="34BBC01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CC292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71436A" w14:textId="16D20F2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54CC7282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C6D53" w14:textId="70D2ECD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lastRenderedPageBreak/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FAD356" w14:textId="1EF03F39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8A36F9" w14:textId="481D407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BD928" w14:textId="6B747A5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76A02E" w14:textId="37AFF594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BFDF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7A02DC" w14:textId="15EA343E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7A1BB031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51D518" w14:textId="202FDE3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868DAD3" w14:textId="5C2C3AB0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99FBA14" w14:textId="16EA5D4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25A8C" w14:textId="52A8F768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8487910" w14:textId="1E61C01F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000 00 04510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92A3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B62E51" w14:textId="4AEE865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88,0</w:t>
                  </w:r>
                </w:p>
              </w:tc>
            </w:tr>
            <w:tr w:rsidR="00C721D6" w:rsidRPr="00CC1FE5" w14:paraId="3B8FD4A2" w14:textId="77777777" w:rsidTr="00C65874">
              <w:trPr>
                <w:trHeight w:val="315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432EAE" w14:textId="3D59A1C3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28BD3" w14:textId="2E801613" w:rsidR="00C721D6" w:rsidRPr="00CC1FE5" w:rsidRDefault="00C721D6" w:rsidP="00C721D6">
                  <w:pPr>
                    <w:suppressAutoHyphens w:val="0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AE37C" w14:textId="3E215CD6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5F0FA" w14:textId="347380C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CA73FF" w14:textId="4CAA1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000 00 00000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D0DAEC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6B6F0B" w14:textId="39384193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3FCAC870" w14:textId="77777777" w:rsidTr="00C65874">
              <w:trPr>
                <w:trHeight w:val="51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DD2A50" w14:textId="1836035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AAD0247" w14:textId="075350F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3D0EA5" w14:textId="74ECE2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67BA45" w14:textId="5046E67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D6192F4" w14:textId="77C5457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34F62B8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78B2301" w14:textId="302234E6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sz w:val="28"/>
                      <w:szCs w:val="28"/>
                    </w:rPr>
                    <w:t>155,1</w:t>
                  </w:r>
                </w:p>
              </w:tc>
            </w:tr>
            <w:tr w:rsidR="00C721D6" w:rsidRPr="00CC1FE5" w14:paraId="77A651A0" w14:textId="77777777" w:rsidTr="00C65874">
              <w:trPr>
                <w:trHeight w:val="66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7839D1" w14:textId="5826DA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4EEB8E" w14:textId="3CC097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AF7E40" w14:textId="4A65E3F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98B4B06" w14:textId="6A8EBB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FC9DCA1" w14:textId="7B42D16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000  00 46000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E21CFD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7AC4C0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  <w:p w14:paraId="022F9CFD" w14:textId="4D68330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  <w:tr w:rsidR="00C721D6" w:rsidRPr="00CC1FE5" w14:paraId="49B1DAA0" w14:textId="77777777" w:rsidTr="00C65874">
              <w:trPr>
                <w:trHeight w:val="97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965E6A" w14:textId="5C8A155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B0D9A8" w14:textId="051EF9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49AD102" w14:textId="7E148AE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50FE6F" w14:textId="3484E77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3DD7D1" w14:textId="464D46D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8D518E" w14:textId="1DA3B2C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8D76106" w14:textId="2C0D20E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57A4175D" w14:textId="77777777" w:rsidTr="00C65874">
              <w:trPr>
                <w:trHeight w:val="747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1D15D9" w14:textId="2EE634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1DC0AFC" w14:textId="0700529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19E47A1" w14:textId="435954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02EBC6A" w14:textId="09F1082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FEE894" w14:textId="07AF047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D2D46D7" w14:textId="11F0B18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D036E1D" w14:textId="21102769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138,3</w:t>
                  </w:r>
                </w:p>
              </w:tc>
            </w:tr>
            <w:tr w:rsidR="00C721D6" w:rsidRPr="00CC1FE5" w14:paraId="1D5964C5" w14:textId="77777777" w:rsidTr="00C65874">
              <w:trPr>
                <w:trHeight w:val="44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2139E7" w14:textId="29698C0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Мероприятия  по благоустройству городских и сельских поселений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EB73B12" w14:textId="09190A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661E773" w14:textId="1624DDF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F8EC50" w14:textId="68AB5E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8E821E" w14:textId="178F86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22968E" w14:textId="781A3B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3F6C7BD" w14:textId="6D3C619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20EA8278" w14:textId="77777777" w:rsidTr="00C65874">
              <w:trPr>
                <w:trHeight w:val="586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7B9B82" w14:textId="6664A12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Закупка товаров работ и услуг для 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0977B5" w14:textId="009A112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4423E69" w14:textId="233A42A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C610BF3" w14:textId="242E552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2143FE5" w14:textId="1D9ABA9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DE40D22" w14:textId="53F59D7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0D89C21" w14:textId="10F34861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5C1B06A7" w14:textId="77777777" w:rsidTr="00C65874">
              <w:trPr>
                <w:trHeight w:val="494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9BFF52" w14:textId="230C478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Иные  закупки  товаров, работ и услуг для государственных (муниципальных) нужд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9EE2CC" w14:textId="0B00DBC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6FAF89" w14:textId="1C8F04C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05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7ADE553" w14:textId="262E4D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4370B9" w14:textId="181CA90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000 00 46005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4865AA" w14:textId="1B4A12D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F70F95B" w14:textId="124C3A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16,8</w:t>
                  </w:r>
                </w:p>
              </w:tc>
            </w:tr>
            <w:tr w:rsidR="00C721D6" w:rsidRPr="00CC1FE5" w14:paraId="66919C12" w14:textId="77777777" w:rsidTr="00C65874">
              <w:trPr>
                <w:trHeight w:val="708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B1268" w14:textId="1DD13B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DDC2C" w14:textId="011AEBA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46D42" w14:textId="0CCBFD9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705EB0" w14:textId="08CB418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D3405" w14:textId="789DE3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1727E" w14:textId="5F38D5C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21AF9" w14:textId="677287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38A50C" w14:textId="77777777" w:rsidTr="00C65874">
              <w:trPr>
                <w:trHeight w:val="36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D41AA" w14:textId="2C764D0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D22E0" w14:textId="2BC0AC9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FB8A0" w14:textId="062207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B661" w14:textId="6279D46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3829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52B5A" w14:textId="496FE27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BCEF65" w14:textId="71E4E7CF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5407E8F4" w14:textId="77777777" w:rsidTr="00C65874">
              <w:trPr>
                <w:trHeight w:val="36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08F68" w14:textId="46AF361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Дворцы и дома культуры. Другие учреждения культуры и средств массовой информации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A5EA5" w14:textId="6FEDC7A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DE64B" w14:textId="14E0619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F87295" w14:textId="7D0270B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0A5D4" w14:textId="61AB7E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000 00 40000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69ED7" w14:textId="050DB2C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A387C5E" w14:textId="4444CD3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18C30618" w14:textId="77777777" w:rsidTr="00C65874">
              <w:trPr>
                <w:trHeight w:val="39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0CB6E" w14:textId="5BB7511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Обеспечение деятельности подведомственных  учреждений.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091F4A" w14:textId="1ED38096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23C09" w14:textId="0CC32BE7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62387" w14:textId="328D6185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DA811" w14:textId="4221BA09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56C97" w14:textId="22EAB66D" w:rsidR="00C721D6" w:rsidRPr="00CC1FE5" w:rsidRDefault="00C721D6" w:rsidP="00C721D6">
                  <w:pPr>
                    <w:suppressAutoHyphens w:val="0"/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D93C395" w14:textId="41A9E94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3C8B9B70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CD8DD4" w14:textId="55A89A3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Предоставление субсидий бюджетным, автономным учреждениям и иным некоммерческим  организациям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C6BFF4" w14:textId="508FE9B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BEC77D" w14:textId="3D9C6A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CF7C3B4" w14:textId="1157921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1B9A33" w14:textId="35FD9F3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44099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F746C7" w14:textId="5DD2B70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A633F99" w14:textId="4D36126A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24A48AC9" w14:textId="77777777" w:rsidTr="00C65874">
              <w:trPr>
                <w:trHeight w:val="781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D6DCC5" w14:textId="337AFB9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Субсидии бюджетным  учреждениям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7E05D8A" w14:textId="65700CB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5714729" w14:textId="332AC25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5C3A312" w14:textId="1F9A360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53C5B4" w14:textId="67F8771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000 00 44009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1D44DE8" w14:textId="5D9095A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8BD63A5" w14:textId="1C7FB613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647,6</w:t>
                  </w:r>
                </w:p>
              </w:tc>
            </w:tr>
            <w:tr w:rsidR="00C721D6" w:rsidRPr="00CC1FE5" w14:paraId="49F32B99" w14:textId="77777777" w:rsidTr="00C65874">
              <w:trPr>
                <w:trHeight w:val="391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D0354" w14:textId="320A9E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25A435" w14:textId="02039511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92DF1" w14:textId="1653C9E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4423B" w14:textId="277690DF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D9672" w14:textId="0AA073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1520E" w14:textId="4A54B69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25B73B" w14:textId="629C02D7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b/>
                      <w:lang w:eastAsia="ru-RU"/>
                    </w:rPr>
                    <w:t>86,6</w:t>
                  </w:r>
                </w:p>
              </w:tc>
            </w:tr>
            <w:tr w:rsidR="00C721D6" w:rsidRPr="00CC1FE5" w14:paraId="27076FA3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C6C45" w14:textId="43B76CF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bCs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Пенсионное  обеспечение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244D1" w14:textId="7F4BC349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86F724" w14:textId="602FC778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C40B99" w14:textId="240425C1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FDDF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4E395" w14:textId="1C5C554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E4BA50B" w14:textId="34BB2D85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5F87CE30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2957B" w14:textId="7B00AE0C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bookmarkStart w:id="3" w:name="_Hlk87822385"/>
                  <w:r w:rsidRPr="00CC1FE5">
                    <w:rPr>
                      <w:lang w:eastAsia="ru-RU"/>
                    </w:rPr>
                    <w:t>доплата к пенсии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D84A5" w14:textId="095B8DF5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9C89" w14:textId="758A0EB0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801182" w14:textId="7727829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2C649E" w14:textId="41C9A0D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1CEAAB" w14:textId="0B8AF95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963AA44" w14:textId="4713E162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68BCBDEA" w14:textId="77777777" w:rsidTr="00C65874">
              <w:trPr>
                <w:trHeight w:val="330"/>
              </w:trPr>
              <w:tc>
                <w:tcPr>
                  <w:tcW w:w="36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7FDFF52" w14:textId="62C04AA8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пособие и компенсации гражданам и иные содержание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38DE9A" w14:textId="5398380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EC0B6DA" w14:textId="310FB3D4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2339B2B" w14:textId="413AEC4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0D48F86" w14:textId="460C4B2A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592C56B" w14:textId="4ED9B82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 320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AAC8D7D" w14:textId="25A2B9AD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4FF2CABF" w14:textId="77777777" w:rsidTr="00C65874">
              <w:trPr>
                <w:trHeight w:val="733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CE9B1E" w14:textId="6C89C82E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 xml:space="preserve">Пенсии и </w:t>
                  </w:r>
                  <w:proofErr w:type="gramStart"/>
                  <w:r w:rsidRPr="00CC1FE5">
                    <w:rPr>
                      <w:lang w:eastAsia="ru-RU"/>
                    </w:rPr>
                    <w:t>пособие</w:t>
                  </w:r>
                  <w:proofErr w:type="gramEnd"/>
                  <w:r w:rsidRPr="00CC1FE5">
                    <w:rPr>
                      <w:lang w:eastAsia="ru-RU"/>
                    </w:rPr>
                    <w:t xml:space="preserve"> выплачиваемые организациями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2190F6" w14:textId="0D48C81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802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2C2F6A6" w14:textId="1A0C8756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7D0A81" w14:textId="2D0D97F2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408ECA7" w14:textId="57AF53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000 00 49100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B8AD3" w14:textId="3149E32B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lang w:eastAsia="ru-RU"/>
                    </w:rPr>
                    <w:t>321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9B9976C" w14:textId="687B95F4" w:rsidR="00C721D6" w:rsidRPr="00CC1FE5" w:rsidRDefault="00C721D6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CC1FE5">
                    <w:rPr>
                      <w:lang w:eastAsia="ru-RU"/>
                    </w:rPr>
                    <w:t>86,6</w:t>
                  </w:r>
                </w:p>
              </w:tc>
            </w:tr>
            <w:tr w:rsidR="00C721D6" w:rsidRPr="00CC1FE5" w14:paraId="132FE040" w14:textId="77777777" w:rsidTr="00C65874">
              <w:trPr>
                <w:trHeight w:val="269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8EA4A" w14:textId="473E8CA9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CC1FE5">
                    <w:rPr>
                      <w:b/>
                      <w:lang w:eastAsia="ru-RU"/>
                    </w:rPr>
                    <w:t xml:space="preserve">                                                итого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0D7BF" w14:textId="45A7049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1A370" w14:textId="3367DC7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7CC7D" w14:textId="328273C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CB839" w14:textId="519FDD33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409E4" w14:textId="7CF5D3CD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C6FF5" w14:textId="6E89286F" w:rsidR="00C721D6" w:rsidRPr="00CC1FE5" w:rsidRDefault="00F47870" w:rsidP="00C721D6">
                  <w:pPr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lang w:eastAsia="ru-RU"/>
                    </w:rPr>
                    <w:t>3670,5</w:t>
                  </w:r>
                </w:p>
              </w:tc>
            </w:tr>
            <w:tr w:rsidR="00C721D6" w:rsidRPr="00CC1FE5" w14:paraId="25A9D2F0" w14:textId="77777777" w:rsidTr="00C65874">
              <w:trPr>
                <w:trHeight w:val="277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AAD5A" w14:textId="28B1922C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90EB7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D66515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0D85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7F88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F6A0DF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663A8" w14:textId="3F416BA4" w:rsidR="00C721D6" w:rsidRPr="00CC1FE5" w:rsidRDefault="00C721D6" w:rsidP="00C721D6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  <w:bookmarkEnd w:id="3"/>
            <w:tr w:rsidR="00C721D6" w:rsidRPr="00CC1FE5" w14:paraId="4B32B3D0" w14:textId="77777777" w:rsidTr="00C65874">
              <w:trPr>
                <w:trHeight w:val="255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0E0FC9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80809D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2E4C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9F3C53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D9FF11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1AEA86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A3DBC4" w14:textId="77777777" w:rsidR="00C721D6" w:rsidRPr="00CC1FE5" w:rsidRDefault="00C721D6" w:rsidP="00C721D6">
                  <w:pPr>
                    <w:suppressAutoHyphens w:val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14:paraId="73290295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  <w:r w:rsidRPr="00CC1FE5">
              <w:rPr>
                <w:color w:val="000000"/>
                <w:spacing w:val="-7"/>
              </w:rPr>
              <w:t xml:space="preserve">                     </w:t>
            </w:r>
          </w:p>
          <w:p w14:paraId="07550E09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5082524" w14:textId="77777777" w:rsidR="00CC1FE5" w:rsidRPr="00CC1FE5" w:rsidRDefault="00CC1FE5" w:rsidP="00CC1FE5">
            <w:pPr>
              <w:shd w:val="clear" w:color="auto" w:fill="FFFFFF"/>
              <w:suppressAutoHyphens w:val="0"/>
              <w:spacing w:before="77" w:line="216" w:lineRule="exact"/>
              <w:ind w:left="4752" w:firstLine="470"/>
              <w:jc w:val="both"/>
              <w:rPr>
                <w:color w:val="000000"/>
                <w:spacing w:val="-7"/>
              </w:rPr>
            </w:pPr>
          </w:p>
          <w:p w14:paraId="6B818C44" w14:textId="77777777" w:rsidR="00CC1FE5" w:rsidRDefault="00CC1FE5" w:rsidP="000511F2"/>
          <w:p w14:paraId="6162398C" w14:textId="77777777" w:rsidR="00CC1FE5" w:rsidRDefault="00CC1FE5" w:rsidP="000511F2"/>
          <w:p w14:paraId="7DC70211" w14:textId="77777777" w:rsidR="00CC1FE5" w:rsidRDefault="00CC1FE5" w:rsidP="000511F2"/>
          <w:p w14:paraId="6841400F" w14:textId="77777777" w:rsidR="00CC1FE5" w:rsidRDefault="00CC1FE5" w:rsidP="000511F2"/>
          <w:p w14:paraId="76044F32" w14:textId="77777777" w:rsidR="00CC1FE5" w:rsidRDefault="00CC1FE5" w:rsidP="000511F2"/>
          <w:p w14:paraId="4554908D" w14:textId="77777777" w:rsidR="00CC1FE5" w:rsidRDefault="00CC1FE5" w:rsidP="000511F2"/>
          <w:p w14:paraId="51EAF920" w14:textId="77777777" w:rsidR="00CC1FE5" w:rsidRDefault="00CC1FE5" w:rsidP="000511F2"/>
          <w:p w14:paraId="24D050F1" w14:textId="77777777" w:rsidR="00CC1FE5" w:rsidRDefault="00CC1FE5" w:rsidP="000511F2"/>
          <w:p w14:paraId="22008695" w14:textId="77777777" w:rsidR="00CC1FE5" w:rsidRDefault="00CC1FE5" w:rsidP="000511F2"/>
          <w:p w14:paraId="3AC89B43" w14:textId="77777777" w:rsidR="00CC1FE5" w:rsidRDefault="00CC1FE5" w:rsidP="000511F2"/>
          <w:p w14:paraId="40BCCB68" w14:textId="77777777" w:rsidR="00CC1FE5" w:rsidRDefault="00CC1FE5" w:rsidP="000511F2"/>
          <w:p w14:paraId="5860B7AF" w14:textId="77777777" w:rsidR="00CC1FE5" w:rsidRDefault="00CC1FE5" w:rsidP="000511F2"/>
          <w:p w14:paraId="18707297" w14:textId="77777777" w:rsidR="00CC1FE5" w:rsidRDefault="00CC1FE5" w:rsidP="000511F2"/>
          <w:p w14:paraId="77AF767D" w14:textId="77777777" w:rsidR="00CC1FE5" w:rsidRDefault="00CC1FE5" w:rsidP="000511F2"/>
          <w:p w14:paraId="3601A85F" w14:textId="77777777" w:rsidR="00CC1FE5" w:rsidRDefault="00CC1FE5" w:rsidP="000511F2"/>
          <w:p w14:paraId="6DEF7DE1" w14:textId="77777777" w:rsidR="00CC1FE5" w:rsidRDefault="00CC1FE5" w:rsidP="000511F2"/>
          <w:p w14:paraId="4A9D7237" w14:textId="4BB4AD93" w:rsidR="00CC1FE5" w:rsidRDefault="00CC1FE5" w:rsidP="000511F2"/>
          <w:p w14:paraId="6D73B12C" w14:textId="0A60DDD9" w:rsidR="00CC1FE5" w:rsidRDefault="00CC1FE5" w:rsidP="000511F2"/>
          <w:p w14:paraId="412B80DC" w14:textId="3CFB4626" w:rsidR="00CC1FE5" w:rsidRDefault="00CC1FE5" w:rsidP="000511F2"/>
          <w:p w14:paraId="0EBEEB8F" w14:textId="4D5F98ED" w:rsidR="00CC1FE5" w:rsidRDefault="00CC1FE5" w:rsidP="000511F2"/>
          <w:p w14:paraId="677A9CFA" w14:textId="65E51DB3" w:rsidR="00CC1FE5" w:rsidRDefault="00CC1FE5" w:rsidP="000511F2"/>
          <w:p w14:paraId="17479A84" w14:textId="324483A6" w:rsidR="00CC1FE5" w:rsidRDefault="00CC1FE5" w:rsidP="000511F2"/>
        </w:tc>
        <w:tc>
          <w:tcPr>
            <w:tcW w:w="4786" w:type="dxa"/>
          </w:tcPr>
          <w:p w14:paraId="48824E83" w14:textId="58ABA3B8" w:rsidR="003F0EAF" w:rsidRDefault="003F0EAF" w:rsidP="000511F2">
            <w:pPr>
              <w:jc w:val="right"/>
            </w:pPr>
          </w:p>
        </w:tc>
      </w:tr>
    </w:tbl>
    <w:p w14:paraId="1F1C3796" w14:textId="77777777" w:rsidR="003F0EAF" w:rsidRDefault="003F0EAF" w:rsidP="003F0EAF"/>
    <w:sectPr w:rsidR="003F0EAF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F665" w14:textId="77777777" w:rsidR="009478CF" w:rsidRDefault="009478CF">
      <w:r>
        <w:separator/>
      </w:r>
    </w:p>
  </w:endnote>
  <w:endnote w:type="continuationSeparator" w:id="0">
    <w:p w14:paraId="55E1F585" w14:textId="77777777" w:rsidR="009478CF" w:rsidRDefault="0094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E44C" w14:textId="77777777" w:rsidR="0094163E" w:rsidRDefault="009416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48C">
      <w:rPr>
        <w:noProof/>
      </w:rPr>
      <w:t>15</w:t>
    </w:r>
    <w:r>
      <w:rPr>
        <w:noProof/>
      </w:rPr>
      <w:fldChar w:fldCharType="end"/>
    </w:r>
  </w:p>
  <w:p w14:paraId="42672860" w14:textId="77777777" w:rsidR="0094163E" w:rsidRDefault="00941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A3AD" w14:textId="77777777" w:rsidR="009478CF" w:rsidRDefault="009478CF">
      <w:r>
        <w:separator/>
      </w:r>
    </w:p>
  </w:footnote>
  <w:footnote w:type="continuationSeparator" w:id="0">
    <w:p w14:paraId="46A2DFB6" w14:textId="77777777" w:rsidR="009478CF" w:rsidRDefault="0094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201BF"/>
    <w:rsid w:val="001203DC"/>
    <w:rsid w:val="001546AA"/>
    <w:rsid w:val="00182404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3689"/>
    <w:rsid w:val="002E47FA"/>
    <w:rsid w:val="00323478"/>
    <w:rsid w:val="00326F7C"/>
    <w:rsid w:val="00333FC2"/>
    <w:rsid w:val="00334339"/>
    <w:rsid w:val="0034420F"/>
    <w:rsid w:val="003455E2"/>
    <w:rsid w:val="00370841"/>
    <w:rsid w:val="003C74DB"/>
    <w:rsid w:val="003E55BC"/>
    <w:rsid w:val="003F0EAF"/>
    <w:rsid w:val="003F344D"/>
    <w:rsid w:val="00416D24"/>
    <w:rsid w:val="004229D3"/>
    <w:rsid w:val="00447A17"/>
    <w:rsid w:val="00455FF1"/>
    <w:rsid w:val="00456855"/>
    <w:rsid w:val="00470C39"/>
    <w:rsid w:val="00471E12"/>
    <w:rsid w:val="00476257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17985"/>
    <w:rsid w:val="00526B4E"/>
    <w:rsid w:val="00564989"/>
    <w:rsid w:val="00580321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79C0"/>
    <w:rsid w:val="006F59A2"/>
    <w:rsid w:val="006F75DD"/>
    <w:rsid w:val="00711D16"/>
    <w:rsid w:val="007250F8"/>
    <w:rsid w:val="00753287"/>
    <w:rsid w:val="00763FED"/>
    <w:rsid w:val="0078246B"/>
    <w:rsid w:val="007B2475"/>
    <w:rsid w:val="007B32D3"/>
    <w:rsid w:val="007F2338"/>
    <w:rsid w:val="00802D65"/>
    <w:rsid w:val="0082496D"/>
    <w:rsid w:val="008318A4"/>
    <w:rsid w:val="00842933"/>
    <w:rsid w:val="008457F4"/>
    <w:rsid w:val="00883424"/>
    <w:rsid w:val="00884199"/>
    <w:rsid w:val="00885FEA"/>
    <w:rsid w:val="00896BA3"/>
    <w:rsid w:val="008B499C"/>
    <w:rsid w:val="008C0CD9"/>
    <w:rsid w:val="008C3B46"/>
    <w:rsid w:val="008C3BF1"/>
    <w:rsid w:val="0094163E"/>
    <w:rsid w:val="0094513A"/>
    <w:rsid w:val="009478CF"/>
    <w:rsid w:val="00951B06"/>
    <w:rsid w:val="009635F2"/>
    <w:rsid w:val="0096603B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C0045C"/>
    <w:rsid w:val="00C044A2"/>
    <w:rsid w:val="00C17F49"/>
    <w:rsid w:val="00C25C60"/>
    <w:rsid w:val="00C34900"/>
    <w:rsid w:val="00C46B6B"/>
    <w:rsid w:val="00C56231"/>
    <w:rsid w:val="00C65874"/>
    <w:rsid w:val="00C65C8F"/>
    <w:rsid w:val="00C721D6"/>
    <w:rsid w:val="00C83A2A"/>
    <w:rsid w:val="00CC1FE5"/>
    <w:rsid w:val="00CD6072"/>
    <w:rsid w:val="00CE0E1C"/>
    <w:rsid w:val="00CE15B4"/>
    <w:rsid w:val="00CE248C"/>
    <w:rsid w:val="00CE2AC7"/>
    <w:rsid w:val="00CF00B5"/>
    <w:rsid w:val="00D13BB5"/>
    <w:rsid w:val="00D30247"/>
    <w:rsid w:val="00D41C1B"/>
    <w:rsid w:val="00D50419"/>
    <w:rsid w:val="00D5294B"/>
    <w:rsid w:val="00D63693"/>
    <w:rsid w:val="00D7265A"/>
    <w:rsid w:val="00D732E5"/>
    <w:rsid w:val="00D85A80"/>
    <w:rsid w:val="00DB3EFA"/>
    <w:rsid w:val="00DD3982"/>
    <w:rsid w:val="00DD3BD1"/>
    <w:rsid w:val="00DD4DFF"/>
    <w:rsid w:val="00DE381E"/>
    <w:rsid w:val="00E040A9"/>
    <w:rsid w:val="00E2094C"/>
    <w:rsid w:val="00E31676"/>
    <w:rsid w:val="00E53E39"/>
    <w:rsid w:val="00E65FD3"/>
    <w:rsid w:val="00E7196D"/>
    <w:rsid w:val="00E841E0"/>
    <w:rsid w:val="00EA0979"/>
    <w:rsid w:val="00EA0A84"/>
    <w:rsid w:val="00EA3570"/>
    <w:rsid w:val="00EB509D"/>
    <w:rsid w:val="00EE2536"/>
    <w:rsid w:val="00EE40AE"/>
    <w:rsid w:val="00F071DA"/>
    <w:rsid w:val="00F25676"/>
    <w:rsid w:val="00F3691A"/>
    <w:rsid w:val="00F37000"/>
    <w:rsid w:val="00F43677"/>
    <w:rsid w:val="00F47870"/>
    <w:rsid w:val="00F576C4"/>
    <w:rsid w:val="00F57DBC"/>
    <w:rsid w:val="00F63B37"/>
    <w:rsid w:val="00F77046"/>
    <w:rsid w:val="00F91642"/>
    <w:rsid w:val="00F91A6B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C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5E10-FC28-40F8-AD7A-A17C805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7</cp:revision>
  <cp:lastPrinted>2022-10-24T13:52:00Z</cp:lastPrinted>
  <dcterms:created xsi:type="dcterms:W3CDTF">2022-10-24T14:16:00Z</dcterms:created>
  <dcterms:modified xsi:type="dcterms:W3CDTF">2023-03-27T02:31:00Z</dcterms:modified>
</cp:coreProperties>
</file>